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D1" w:rsidRPr="00D618F7" w:rsidRDefault="00894AD1" w:rsidP="00894AD1">
      <w:pPr>
        <w:tabs>
          <w:tab w:val="left" w:pos="6240"/>
        </w:tabs>
        <w:ind w:right="-138"/>
        <w:jc w:val="center"/>
        <w:rPr>
          <w:rFonts w:ascii="Bookman Old Style" w:hAnsi="Bookman Old Style" w:cs="Tahoma"/>
          <w:color w:val="000000"/>
          <w:lang w:val="id-ID"/>
        </w:rPr>
      </w:pPr>
      <w:r>
        <w:rPr>
          <w:noProof/>
          <w:lang w:val="id-ID" w:eastAsia="id-ID"/>
        </w:rPr>
        <w:drawing>
          <wp:anchor distT="0" distB="0" distL="114300" distR="114300" simplePos="0" relativeHeight="251659264" behindDoc="0" locked="0" layoutInCell="1" allowOverlap="1">
            <wp:simplePos x="0" y="0"/>
            <wp:positionH relativeFrom="column">
              <wp:posOffset>2280285</wp:posOffset>
            </wp:positionH>
            <wp:positionV relativeFrom="paragraph">
              <wp:posOffset>-447675</wp:posOffset>
            </wp:positionV>
            <wp:extent cx="1348105" cy="1466850"/>
            <wp:effectExtent l="0" t="0" r="4445" b="0"/>
            <wp:wrapNone/>
            <wp:docPr id="1" name="Picture 1"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10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AD1" w:rsidRDefault="00894AD1" w:rsidP="00894AD1">
      <w:pPr>
        <w:spacing w:line="300" w:lineRule="auto"/>
        <w:jc w:val="center"/>
        <w:rPr>
          <w:rFonts w:ascii="Bookman Old Style" w:hAnsi="Bookman Old Style"/>
          <w:lang w:val="en-IN"/>
        </w:rPr>
      </w:pPr>
    </w:p>
    <w:p w:rsidR="00894AD1" w:rsidRDefault="00894AD1" w:rsidP="00894AD1">
      <w:pPr>
        <w:spacing w:line="300" w:lineRule="auto"/>
        <w:jc w:val="center"/>
        <w:rPr>
          <w:rFonts w:ascii="Bookman Old Style" w:hAnsi="Bookman Old Style"/>
          <w:lang w:val="en-IN"/>
        </w:rPr>
      </w:pPr>
    </w:p>
    <w:p w:rsidR="00894AD1" w:rsidRDefault="00894AD1" w:rsidP="00894AD1">
      <w:pPr>
        <w:spacing w:line="300" w:lineRule="auto"/>
        <w:jc w:val="center"/>
        <w:rPr>
          <w:rFonts w:ascii="Bookman Old Style" w:hAnsi="Bookman Old Style"/>
          <w:lang w:val="en-IN"/>
        </w:rPr>
      </w:pPr>
    </w:p>
    <w:p w:rsidR="00894AD1" w:rsidRDefault="00894AD1" w:rsidP="00894AD1">
      <w:pPr>
        <w:spacing w:line="300" w:lineRule="auto"/>
        <w:jc w:val="center"/>
        <w:rPr>
          <w:rFonts w:ascii="Bookman Old Style" w:hAnsi="Bookman Old Style"/>
          <w:lang w:val="en-IN"/>
        </w:rPr>
      </w:pPr>
    </w:p>
    <w:p w:rsidR="00894AD1" w:rsidRDefault="00894AD1" w:rsidP="00894AD1">
      <w:pPr>
        <w:spacing w:line="300" w:lineRule="auto"/>
        <w:jc w:val="center"/>
        <w:rPr>
          <w:rFonts w:ascii="Bookman Old Style" w:hAnsi="Bookman Old Style"/>
          <w:lang w:val="en-IN"/>
        </w:rPr>
      </w:pPr>
    </w:p>
    <w:p w:rsidR="00894AD1" w:rsidRPr="00517D5B" w:rsidRDefault="00894AD1" w:rsidP="00894AD1">
      <w:pPr>
        <w:spacing w:line="300" w:lineRule="auto"/>
        <w:jc w:val="center"/>
        <w:rPr>
          <w:rFonts w:ascii="Bookman Old Style" w:hAnsi="Bookman Old Style"/>
          <w:lang w:val="en-IN"/>
        </w:rPr>
      </w:pPr>
      <w:r>
        <w:rPr>
          <w:rFonts w:ascii="Bookman Old Style" w:hAnsi="Bookman Old Style"/>
          <w:lang w:val="id-ID"/>
        </w:rPr>
        <w:t xml:space="preserve">LURAH </w:t>
      </w:r>
      <w:r>
        <w:rPr>
          <w:rFonts w:ascii="Bookman Old Style" w:hAnsi="Bookman Old Style"/>
          <w:lang w:val="en-IN"/>
        </w:rPr>
        <w:t>GARI</w:t>
      </w:r>
    </w:p>
    <w:p w:rsidR="00894AD1" w:rsidRPr="00D618F7" w:rsidRDefault="00894AD1" w:rsidP="00894AD1">
      <w:pPr>
        <w:spacing w:line="300" w:lineRule="auto"/>
        <w:jc w:val="center"/>
        <w:rPr>
          <w:rFonts w:ascii="Bookman Old Style" w:hAnsi="Bookman Old Style"/>
          <w:lang w:val="id-ID"/>
        </w:rPr>
      </w:pPr>
      <w:r w:rsidRPr="00D618F7">
        <w:rPr>
          <w:rFonts w:ascii="Bookman Old Style" w:hAnsi="Bookman Old Style"/>
          <w:lang w:val="id-ID"/>
        </w:rPr>
        <w:t>K</w:t>
      </w:r>
      <w:r>
        <w:rPr>
          <w:rFonts w:ascii="Bookman Old Style" w:hAnsi="Bookman Old Style"/>
          <w:lang w:val="id-ID"/>
        </w:rPr>
        <w:t xml:space="preserve">APANEWON </w:t>
      </w:r>
      <w:r>
        <w:rPr>
          <w:rFonts w:ascii="Bookman Old Style" w:hAnsi="Bookman Old Style"/>
          <w:lang w:val="en-IN"/>
        </w:rPr>
        <w:t>WONOSARI</w:t>
      </w:r>
      <w:r w:rsidRPr="00D618F7">
        <w:rPr>
          <w:rFonts w:ascii="Bookman Old Style" w:hAnsi="Bookman Old Style"/>
        </w:rPr>
        <w:t xml:space="preserve"> </w:t>
      </w:r>
      <w:r w:rsidRPr="00D618F7">
        <w:rPr>
          <w:rFonts w:ascii="Bookman Old Style" w:hAnsi="Bookman Old Style"/>
          <w:lang w:val="id-ID"/>
        </w:rPr>
        <w:t>KABUPATEN GUNUNGKIDUL</w:t>
      </w:r>
    </w:p>
    <w:p w:rsidR="00894AD1" w:rsidRPr="00D618F7" w:rsidRDefault="00894AD1" w:rsidP="00894AD1">
      <w:pPr>
        <w:spacing w:line="300" w:lineRule="auto"/>
        <w:jc w:val="center"/>
        <w:rPr>
          <w:rFonts w:ascii="Bookman Old Style" w:hAnsi="Bookman Old Style"/>
          <w:lang w:val="id-ID"/>
        </w:rPr>
      </w:pPr>
    </w:p>
    <w:p w:rsidR="00894AD1" w:rsidRPr="00D618F7" w:rsidRDefault="00894AD1" w:rsidP="00894AD1">
      <w:pPr>
        <w:spacing w:line="300" w:lineRule="auto"/>
        <w:jc w:val="center"/>
        <w:rPr>
          <w:rFonts w:ascii="Bookman Old Style" w:hAnsi="Bookman Old Style"/>
          <w:lang w:val="id-ID"/>
        </w:rPr>
      </w:pPr>
      <w:r w:rsidRPr="00D618F7">
        <w:rPr>
          <w:rFonts w:ascii="Bookman Old Style" w:hAnsi="Bookman Old Style"/>
          <w:lang w:val="sv-SE"/>
        </w:rPr>
        <w:t xml:space="preserve">PERATURAN </w:t>
      </w:r>
      <w:r w:rsidRPr="00D618F7">
        <w:rPr>
          <w:rFonts w:ascii="Bookman Old Style" w:hAnsi="Bookman Old Style"/>
          <w:lang w:val="id-ID"/>
        </w:rPr>
        <w:t>LURAH</w:t>
      </w:r>
      <w:r w:rsidRPr="00D618F7">
        <w:rPr>
          <w:rFonts w:ascii="Bookman Old Style" w:hAnsi="Bookman Old Style"/>
          <w:lang w:val="sv-SE"/>
        </w:rPr>
        <w:t xml:space="preserve"> </w:t>
      </w:r>
      <w:r>
        <w:rPr>
          <w:rFonts w:ascii="Bookman Old Style" w:hAnsi="Bookman Old Style"/>
          <w:lang w:val="sv-SE"/>
        </w:rPr>
        <w:t>GARI</w:t>
      </w:r>
    </w:p>
    <w:p w:rsidR="00894AD1" w:rsidRPr="00517D5B" w:rsidRDefault="00894AD1" w:rsidP="00894AD1">
      <w:pPr>
        <w:spacing w:line="300" w:lineRule="auto"/>
        <w:jc w:val="center"/>
        <w:rPr>
          <w:rFonts w:ascii="Bookman Old Style" w:hAnsi="Bookman Old Style"/>
          <w:lang w:val="en-IN"/>
        </w:rPr>
      </w:pPr>
      <w:r>
        <w:rPr>
          <w:rFonts w:ascii="Bookman Old Style" w:hAnsi="Bookman Old Style"/>
          <w:lang w:val="sv-SE"/>
        </w:rPr>
        <w:t xml:space="preserve">NOMOR </w:t>
      </w:r>
      <w:r w:rsidR="00270ECF">
        <w:rPr>
          <w:rFonts w:ascii="Bookman Old Style" w:hAnsi="Bookman Old Style"/>
          <w:lang w:val="id-ID"/>
        </w:rPr>
        <w:t>4</w:t>
      </w:r>
      <w:bookmarkStart w:id="0" w:name="_GoBack"/>
      <w:bookmarkEnd w:id="0"/>
      <w:r>
        <w:rPr>
          <w:rFonts w:ascii="Bookman Old Style" w:hAnsi="Bookman Old Style"/>
          <w:lang w:val="id-ID"/>
        </w:rPr>
        <w:t xml:space="preserve"> NOMOR </w:t>
      </w:r>
      <w:r w:rsidRPr="00D618F7">
        <w:rPr>
          <w:rFonts w:ascii="Bookman Old Style" w:hAnsi="Bookman Old Style"/>
          <w:lang w:val="id-ID"/>
        </w:rPr>
        <w:t>20</w:t>
      </w:r>
      <w:r>
        <w:rPr>
          <w:rFonts w:ascii="Bookman Old Style" w:hAnsi="Bookman Old Style"/>
          <w:lang w:val="en-IN"/>
        </w:rPr>
        <w:t>23</w:t>
      </w:r>
    </w:p>
    <w:p w:rsidR="00894AD1" w:rsidRPr="00D618F7" w:rsidRDefault="00894AD1" w:rsidP="00894AD1">
      <w:pPr>
        <w:pStyle w:val="Heading2"/>
        <w:spacing w:line="300" w:lineRule="auto"/>
        <w:rPr>
          <w:rFonts w:ascii="Bookman Old Style" w:hAnsi="Bookman Old Style"/>
          <w:b w:val="0"/>
          <w:sz w:val="24"/>
          <w:szCs w:val="24"/>
          <w:lang w:val="sv-SE"/>
        </w:rPr>
      </w:pPr>
      <w:r w:rsidRPr="00D618F7">
        <w:rPr>
          <w:rFonts w:ascii="Bookman Old Style" w:hAnsi="Bookman Old Style"/>
          <w:b w:val="0"/>
          <w:sz w:val="24"/>
          <w:szCs w:val="24"/>
          <w:lang w:val="sv-SE"/>
        </w:rPr>
        <w:t>TENTANG</w:t>
      </w:r>
    </w:p>
    <w:p w:rsidR="00894AD1" w:rsidRPr="00D618F7" w:rsidRDefault="00894AD1" w:rsidP="00894AD1">
      <w:pPr>
        <w:spacing w:line="300" w:lineRule="auto"/>
        <w:jc w:val="center"/>
        <w:rPr>
          <w:rFonts w:ascii="Bookman Old Style" w:hAnsi="Bookman Old Style"/>
          <w:lang w:val="id-ID"/>
        </w:rPr>
      </w:pPr>
      <w:r>
        <w:rPr>
          <w:rFonts w:ascii="Bookman Old Style" w:hAnsi="Bookman Old Style"/>
          <w:lang w:val="id-ID"/>
        </w:rPr>
        <w:t>PERUBAHAN</w:t>
      </w:r>
      <w:r w:rsidRPr="00D618F7">
        <w:rPr>
          <w:rFonts w:ascii="Bookman Old Style" w:hAnsi="Bookman Old Style"/>
          <w:lang w:val="id-ID"/>
        </w:rPr>
        <w:t xml:space="preserve"> KELUARGA PENERIMA MANFAAT </w:t>
      </w:r>
    </w:p>
    <w:p w:rsidR="00894AD1" w:rsidRPr="00D618F7" w:rsidRDefault="00894AD1" w:rsidP="00894AD1">
      <w:pPr>
        <w:spacing w:line="300" w:lineRule="auto"/>
        <w:jc w:val="center"/>
        <w:rPr>
          <w:rFonts w:ascii="Bookman Old Style" w:hAnsi="Bookman Old Style"/>
          <w:lang w:val="id-ID"/>
        </w:rPr>
      </w:pPr>
      <w:r w:rsidRPr="00D618F7">
        <w:rPr>
          <w:rFonts w:ascii="Bookman Old Style" w:hAnsi="Bookman Old Style"/>
          <w:lang w:val="id-ID"/>
        </w:rPr>
        <w:t xml:space="preserve">BANTUAN LANGSUNG TUNAI DANA DESA </w:t>
      </w:r>
      <w:r w:rsidRPr="00D618F7">
        <w:rPr>
          <w:rFonts w:ascii="Bookman Old Style" w:hAnsi="Bookman Old Style"/>
          <w:lang w:val="sv-SE"/>
        </w:rPr>
        <w:t xml:space="preserve">TAHUN ANGGARAN </w:t>
      </w:r>
      <w:r w:rsidRPr="00D618F7">
        <w:rPr>
          <w:rFonts w:ascii="Bookman Old Style" w:hAnsi="Bookman Old Style"/>
          <w:lang w:val="id-ID"/>
        </w:rPr>
        <w:t>2023</w:t>
      </w:r>
    </w:p>
    <w:p w:rsidR="00894AD1" w:rsidRPr="00D618F7" w:rsidRDefault="00894AD1" w:rsidP="00894AD1">
      <w:pPr>
        <w:spacing w:line="300" w:lineRule="auto"/>
        <w:jc w:val="center"/>
        <w:rPr>
          <w:rFonts w:ascii="Bookman Old Style" w:hAnsi="Bookman Old Style"/>
          <w:lang w:val="sv-SE"/>
        </w:rPr>
      </w:pPr>
    </w:p>
    <w:p w:rsidR="00894AD1" w:rsidRPr="00D618F7" w:rsidRDefault="00894AD1" w:rsidP="00894AD1">
      <w:pPr>
        <w:spacing w:line="300" w:lineRule="auto"/>
        <w:jc w:val="center"/>
        <w:rPr>
          <w:rFonts w:ascii="Bookman Old Style" w:hAnsi="Bookman Old Style"/>
          <w:lang w:val="sv-SE"/>
        </w:rPr>
      </w:pPr>
      <w:r w:rsidRPr="00D618F7">
        <w:rPr>
          <w:rFonts w:ascii="Bookman Old Style" w:hAnsi="Bookman Old Style"/>
          <w:lang w:val="sv-SE"/>
        </w:rPr>
        <w:t>DENGAN RAHMAT TUHAN YANG MAHA ESA</w:t>
      </w:r>
    </w:p>
    <w:p w:rsidR="00894AD1" w:rsidRPr="00D618F7" w:rsidRDefault="00894AD1" w:rsidP="00894AD1">
      <w:pPr>
        <w:spacing w:line="300" w:lineRule="auto"/>
        <w:jc w:val="center"/>
        <w:rPr>
          <w:rFonts w:ascii="Bookman Old Style" w:hAnsi="Bookman Old Style"/>
          <w:lang w:val="sv-SE"/>
        </w:rPr>
      </w:pPr>
    </w:p>
    <w:p w:rsidR="00894AD1" w:rsidRPr="00D618F7" w:rsidRDefault="00894AD1" w:rsidP="00894AD1">
      <w:pPr>
        <w:spacing w:line="300" w:lineRule="auto"/>
        <w:jc w:val="center"/>
        <w:rPr>
          <w:rFonts w:ascii="Bookman Old Style" w:hAnsi="Bookman Old Style"/>
          <w:lang w:val="id-ID"/>
        </w:rPr>
      </w:pPr>
      <w:r w:rsidRPr="00D618F7">
        <w:rPr>
          <w:rFonts w:ascii="Bookman Old Style" w:hAnsi="Bookman Old Style"/>
          <w:lang w:val="id-ID"/>
        </w:rPr>
        <w:t>LURAH</w:t>
      </w:r>
      <w:r w:rsidRPr="00D618F7">
        <w:rPr>
          <w:rFonts w:ascii="Bookman Old Style" w:hAnsi="Bookman Old Style"/>
          <w:lang w:val="sv-SE"/>
        </w:rPr>
        <w:t xml:space="preserve"> </w:t>
      </w:r>
      <w:r>
        <w:rPr>
          <w:rFonts w:ascii="Bookman Old Style" w:hAnsi="Bookman Old Style"/>
          <w:lang w:val="en-IN"/>
        </w:rPr>
        <w:t>GARI</w:t>
      </w:r>
      <w:r w:rsidRPr="00D618F7">
        <w:rPr>
          <w:rFonts w:ascii="Bookman Old Style" w:hAnsi="Bookman Old Style"/>
          <w:lang w:val="sv-SE"/>
        </w:rPr>
        <w:t>,</w:t>
      </w:r>
    </w:p>
    <w:tbl>
      <w:tblPr>
        <w:tblW w:w="10065" w:type="dxa"/>
        <w:tblInd w:w="108" w:type="dxa"/>
        <w:tblLayout w:type="fixed"/>
        <w:tblLook w:val="0000" w:firstRow="0" w:lastRow="0" w:firstColumn="0" w:lastColumn="0" w:noHBand="0" w:noVBand="0"/>
      </w:tblPr>
      <w:tblGrid>
        <w:gridCol w:w="1843"/>
        <w:gridCol w:w="709"/>
        <w:gridCol w:w="7513"/>
      </w:tblGrid>
      <w:tr w:rsidR="00894AD1" w:rsidRPr="00D618F7" w:rsidTr="00151C07">
        <w:tc>
          <w:tcPr>
            <w:tcW w:w="1843" w:type="dxa"/>
          </w:tcPr>
          <w:p w:rsidR="00894AD1" w:rsidRPr="00D618F7" w:rsidRDefault="00894AD1" w:rsidP="00151C07">
            <w:pPr>
              <w:spacing w:line="300" w:lineRule="auto"/>
              <w:rPr>
                <w:rFonts w:ascii="Bookman Old Style" w:hAnsi="Bookman Old Style"/>
                <w:lang w:val="sv-SE"/>
              </w:rPr>
            </w:pPr>
            <w:proofErr w:type="spellStart"/>
            <w:r w:rsidRPr="00D618F7">
              <w:rPr>
                <w:rFonts w:ascii="Bookman Old Style" w:hAnsi="Bookman Old Style"/>
                <w:bCs/>
              </w:rPr>
              <w:t>Menimbang</w:t>
            </w:r>
            <w:proofErr w:type="spellEnd"/>
            <w:r w:rsidRPr="00D618F7">
              <w:rPr>
                <w:rFonts w:ascii="Bookman Old Style" w:hAnsi="Bookman Old Style"/>
                <w:bCs/>
              </w:rPr>
              <w:t xml:space="preserve"> : </w:t>
            </w:r>
          </w:p>
        </w:tc>
        <w:tc>
          <w:tcPr>
            <w:tcW w:w="709" w:type="dxa"/>
          </w:tcPr>
          <w:p w:rsidR="00894AD1" w:rsidRPr="00D618F7" w:rsidRDefault="00894AD1" w:rsidP="00151C07">
            <w:pPr>
              <w:spacing w:line="300" w:lineRule="auto"/>
              <w:rPr>
                <w:rFonts w:ascii="Bookman Old Style" w:hAnsi="Bookman Old Style"/>
                <w:lang w:val="sv-SE"/>
              </w:rPr>
            </w:pPr>
            <w:r w:rsidRPr="00D618F7">
              <w:rPr>
                <w:rFonts w:ascii="Bookman Old Style" w:hAnsi="Bookman Old Style"/>
              </w:rPr>
              <w:t xml:space="preserve">a.   </w:t>
            </w:r>
          </w:p>
        </w:tc>
        <w:tc>
          <w:tcPr>
            <w:tcW w:w="7513" w:type="dxa"/>
          </w:tcPr>
          <w:p w:rsidR="00894AD1" w:rsidRPr="00D618F7" w:rsidRDefault="00894AD1" w:rsidP="00894AD1">
            <w:pPr>
              <w:spacing w:line="300" w:lineRule="auto"/>
              <w:jc w:val="both"/>
              <w:rPr>
                <w:rFonts w:ascii="Bookman Old Style" w:hAnsi="Bookman Old Style"/>
                <w:lang w:val="sv-SE"/>
              </w:rPr>
            </w:pPr>
            <w:r w:rsidRPr="00D618F7">
              <w:rPr>
                <w:rFonts w:ascii="Bookman Old Style" w:hAnsi="Bookman Old Style"/>
                <w:color w:val="000000"/>
                <w:lang w:val="id-ID"/>
              </w:rPr>
              <w:t>b</w:t>
            </w:r>
            <w:r w:rsidRPr="00D618F7">
              <w:rPr>
                <w:rFonts w:ascii="Bookman Old Style" w:hAnsi="Bookman Old Style"/>
                <w:color w:val="000000"/>
                <w:lang w:val="fi-FI"/>
              </w:rPr>
              <w:t xml:space="preserve">ahwa </w:t>
            </w:r>
            <w:r w:rsidRPr="00D618F7">
              <w:rPr>
                <w:rFonts w:ascii="Bookman Old Style" w:hAnsi="Bookman Old Style"/>
                <w:color w:val="000000"/>
                <w:lang w:val="id-ID"/>
              </w:rPr>
              <w:t>berdasarkan hasil Musyarah Kalurahan yang dituangkan dalam Berita Acara Musyawarah Kalurahan Pe</w:t>
            </w:r>
            <w:r>
              <w:rPr>
                <w:rFonts w:ascii="Bookman Old Style" w:hAnsi="Bookman Old Style"/>
                <w:color w:val="000000"/>
                <w:lang w:val="id-ID"/>
              </w:rPr>
              <w:t>rubahan</w:t>
            </w:r>
            <w:r w:rsidRPr="00D618F7">
              <w:rPr>
                <w:rFonts w:ascii="Bookman Old Style" w:hAnsi="Bookman Old Style"/>
                <w:color w:val="000000"/>
                <w:lang w:val="id-ID"/>
              </w:rPr>
              <w:t xml:space="preserve"> Keluarga Miskin Penerima BLT-Desa telah disepakati daftar keluarga penerima manfaat Bantuan Langsung Tunai Dana Desa Tahun Anggaran 2023</w:t>
            </w:r>
            <w:r w:rsidRPr="00D618F7">
              <w:rPr>
                <w:rFonts w:ascii="Bookman Old Style" w:hAnsi="Bookman Old Style"/>
              </w:rPr>
              <w:t>;</w:t>
            </w:r>
          </w:p>
        </w:tc>
      </w:tr>
      <w:tr w:rsidR="00894AD1" w:rsidRPr="00D618F7" w:rsidTr="00151C07">
        <w:tc>
          <w:tcPr>
            <w:tcW w:w="1843" w:type="dxa"/>
          </w:tcPr>
          <w:p w:rsidR="00894AD1" w:rsidRPr="00D618F7" w:rsidRDefault="00894AD1" w:rsidP="00151C07">
            <w:pPr>
              <w:spacing w:line="300" w:lineRule="auto"/>
              <w:rPr>
                <w:rFonts w:ascii="Bookman Old Style" w:hAnsi="Bookman Old Style"/>
                <w:bCs/>
              </w:rPr>
            </w:pPr>
          </w:p>
        </w:tc>
        <w:tc>
          <w:tcPr>
            <w:tcW w:w="709" w:type="dxa"/>
          </w:tcPr>
          <w:p w:rsidR="00894AD1" w:rsidRPr="00D618F7" w:rsidRDefault="00894AD1" w:rsidP="00151C07">
            <w:pPr>
              <w:spacing w:line="300" w:lineRule="auto"/>
              <w:rPr>
                <w:rFonts w:ascii="Bookman Old Style" w:hAnsi="Bookman Old Style"/>
              </w:rPr>
            </w:pPr>
            <w:r w:rsidRPr="00D618F7">
              <w:rPr>
                <w:rFonts w:ascii="Bookman Old Style" w:hAnsi="Bookman Old Style"/>
                <w:lang w:val="sv-SE"/>
              </w:rPr>
              <w:t>b.</w:t>
            </w:r>
          </w:p>
        </w:tc>
        <w:tc>
          <w:tcPr>
            <w:tcW w:w="7513" w:type="dxa"/>
          </w:tcPr>
          <w:p w:rsidR="00894AD1" w:rsidRPr="00D618F7" w:rsidRDefault="00894AD1" w:rsidP="00151C07">
            <w:pPr>
              <w:spacing w:line="300" w:lineRule="auto"/>
              <w:jc w:val="both"/>
              <w:rPr>
                <w:rFonts w:ascii="Bookman Old Style" w:hAnsi="Bookman Old Style"/>
                <w:lang w:val="id-ID"/>
              </w:rPr>
            </w:pPr>
            <w:r w:rsidRPr="00D618F7">
              <w:rPr>
                <w:rFonts w:ascii="Bookman Old Style" w:hAnsi="Bookman Old Style"/>
                <w:color w:val="000000"/>
                <w:lang w:val="id-ID"/>
              </w:rPr>
              <w:t xml:space="preserve">bahwa sesuai ketentuan </w:t>
            </w:r>
            <w:r w:rsidRPr="0050539F">
              <w:rPr>
                <w:rFonts w:ascii="Bookman Old Style" w:hAnsi="Bookman Old Style"/>
                <w:color w:val="000000"/>
                <w:lang w:val="id-ID"/>
              </w:rPr>
              <w:t>Pasal 36 Peraturan Menteri Keuangan Nomor 201/PMK.07/2022</w:t>
            </w:r>
            <w:r w:rsidRPr="00D618F7">
              <w:rPr>
                <w:rFonts w:ascii="Bookman Old Style" w:hAnsi="Bookman Old Style"/>
                <w:color w:val="000000"/>
                <w:lang w:val="id-ID"/>
              </w:rPr>
              <w:t xml:space="preserve"> tentang Pengelolaan Dana Desa, Keluarga Penerima Manfaat Bantuan Langsung Tunai Dana Desa Tahun Anggaran 2023 ditetapkan dengan Peraturan Kepala Desa</w:t>
            </w:r>
            <w:r w:rsidRPr="00D618F7">
              <w:rPr>
                <w:rFonts w:ascii="Bookman Old Style" w:hAnsi="Bookman Old Style"/>
              </w:rPr>
              <w:t>;</w:t>
            </w:r>
          </w:p>
        </w:tc>
      </w:tr>
      <w:tr w:rsidR="00894AD1" w:rsidRPr="00D618F7" w:rsidTr="00151C07">
        <w:tc>
          <w:tcPr>
            <w:tcW w:w="1843" w:type="dxa"/>
          </w:tcPr>
          <w:p w:rsidR="00894AD1" w:rsidRPr="00D618F7" w:rsidRDefault="00894AD1" w:rsidP="00151C07">
            <w:pPr>
              <w:spacing w:line="300" w:lineRule="auto"/>
              <w:rPr>
                <w:rFonts w:ascii="Bookman Old Style" w:hAnsi="Bookman Old Style"/>
              </w:rPr>
            </w:pPr>
          </w:p>
        </w:tc>
        <w:tc>
          <w:tcPr>
            <w:tcW w:w="709" w:type="dxa"/>
          </w:tcPr>
          <w:p w:rsidR="00894AD1" w:rsidRPr="00D618F7" w:rsidRDefault="00894AD1" w:rsidP="00151C07">
            <w:pPr>
              <w:spacing w:line="300" w:lineRule="auto"/>
              <w:rPr>
                <w:rFonts w:ascii="Bookman Old Style" w:hAnsi="Bookman Old Style"/>
                <w:lang w:val="sv-SE"/>
              </w:rPr>
            </w:pPr>
            <w:r w:rsidRPr="00D618F7">
              <w:rPr>
                <w:rFonts w:ascii="Bookman Old Style" w:hAnsi="Bookman Old Style"/>
                <w:lang w:val="sv-SE"/>
              </w:rPr>
              <w:t>c.</w:t>
            </w:r>
          </w:p>
        </w:tc>
        <w:tc>
          <w:tcPr>
            <w:tcW w:w="7513" w:type="dxa"/>
          </w:tcPr>
          <w:p w:rsidR="00894AD1" w:rsidRPr="00D618F7" w:rsidRDefault="00894AD1" w:rsidP="00151C07">
            <w:pPr>
              <w:spacing w:line="300" w:lineRule="auto"/>
              <w:jc w:val="both"/>
              <w:rPr>
                <w:rFonts w:ascii="Bookman Old Style" w:hAnsi="Bookman Old Style"/>
                <w:lang w:val="sv-SE"/>
              </w:rPr>
            </w:pPr>
            <w:r w:rsidRPr="00D618F7">
              <w:rPr>
                <w:rFonts w:ascii="Bookman Old Style" w:hAnsi="Bookman Old Style"/>
                <w:lang w:val="sv-SE"/>
              </w:rPr>
              <w:t xml:space="preserve">bahwa </w:t>
            </w:r>
            <w:r w:rsidRPr="00D618F7">
              <w:rPr>
                <w:rFonts w:ascii="Bookman Old Style" w:hAnsi="Bookman Old Style"/>
                <w:lang w:val="id-ID"/>
              </w:rPr>
              <w:t>berdasarkan</w:t>
            </w:r>
            <w:r w:rsidRPr="00D618F7">
              <w:rPr>
                <w:rFonts w:ascii="Bookman Old Style" w:hAnsi="Bookman Old Style"/>
                <w:lang w:val="sv-SE"/>
              </w:rPr>
              <w:t xml:space="preserve">  pertimbangan  sebagaimana dimaksud dalam huruf a dan huruf b perlu menetapkan Peraturan </w:t>
            </w:r>
            <w:r w:rsidRPr="00D618F7">
              <w:rPr>
                <w:rFonts w:ascii="Bookman Old Style" w:hAnsi="Bookman Old Style"/>
                <w:lang w:val="id-ID"/>
              </w:rPr>
              <w:t>Lurah</w:t>
            </w:r>
            <w:r w:rsidRPr="00D618F7">
              <w:rPr>
                <w:rFonts w:ascii="Bookman Old Style" w:hAnsi="Bookman Old Style"/>
                <w:lang w:val="sv-SE"/>
              </w:rPr>
              <w:t xml:space="preserve"> tentang </w:t>
            </w:r>
            <w:r w:rsidRPr="00D618F7">
              <w:rPr>
                <w:rFonts w:ascii="Bookman Old Style" w:hAnsi="Bookman Old Style"/>
                <w:lang w:val="id-ID"/>
              </w:rPr>
              <w:t xml:space="preserve">Penetapan Keluarga Penerima Manfaat </w:t>
            </w:r>
            <w:r w:rsidRPr="00D618F7">
              <w:rPr>
                <w:rFonts w:ascii="Bookman Old Style" w:hAnsi="Bookman Old Style"/>
                <w:color w:val="000000"/>
                <w:lang w:val="id-ID"/>
              </w:rPr>
              <w:t>Bantuan Langsung Tunai Dana Desa Tahun Anggaran 2023</w:t>
            </w:r>
            <w:r w:rsidRPr="00D618F7">
              <w:rPr>
                <w:rFonts w:ascii="Bookman Old Style" w:hAnsi="Bookman Old Style"/>
                <w:lang w:val="sv-SE"/>
              </w:rPr>
              <w:t>;</w:t>
            </w:r>
          </w:p>
          <w:p w:rsidR="00894AD1" w:rsidRPr="00D618F7" w:rsidRDefault="00894AD1" w:rsidP="00151C07">
            <w:pPr>
              <w:spacing w:line="300" w:lineRule="auto"/>
              <w:jc w:val="both"/>
              <w:rPr>
                <w:rFonts w:ascii="Bookman Old Style" w:hAnsi="Bookman Old Style"/>
                <w:lang w:val="id-ID"/>
              </w:rPr>
            </w:pPr>
          </w:p>
        </w:tc>
      </w:tr>
      <w:tr w:rsidR="00894AD1" w:rsidRPr="00D618F7" w:rsidTr="00151C07">
        <w:tc>
          <w:tcPr>
            <w:tcW w:w="1843" w:type="dxa"/>
          </w:tcPr>
          <w:p w:rsidR="00894AD1" w:rsidRPr="00D618F7" w:rsidRDefault="00894AD1" w:rsidP="00151C07">
            <w:pPr>
              <w:spacing w:line="300" w:lineRule="auto"/>
              <w:rPr>
                <w:rFonts w:ascii="Bookman Old Style" w:hAnsi="Bookman Old Style"/>
                <w:lang w:val="es-ES"/>
              </w:rPr>
            </w:pPr>
            <w:proofErr w:type="spellStart"/>
            <w:r w:rsidRPr="00D618F7">
              <w:rPr>
                <w:rFonts w:ascii="Bookman Old Style" w:hAnsi="Bookman Old Style"/>
                <w:bCs/>
              </w:rPr>
              <w:t>Mengingat</w:t>
            </w:r>
            <w:proofErr w:type="spellEnd"/>
            <w:r w:rsidRPr="00D618F7">
              <w:rPr>
                <w:rFonts w:ascii="Bookman Old Style" w:hAnsi="Bookman Old Style"/>
                <w:bCs/>
              </w:rPr>
              <w:t xml:space="preserve"> :      </w:t>
            </w:r>
          </w:p>
        </w:tc>
        <w:tc>
          <w:tcPr>
            <w:tcW w:w="709" w:type="dxa"/>
          </w:tcPr>
          <w:p w:rsidR="00894AD1" w:rsidRPr="00D618F7" w:rsidRDefault="00894AD1" w:rsidP="00151C07">
            <w:pPr>
              <w:spacing w:line="300" w:lineRule="auto"/>
              <w:rPr>
                <w:rFonts w:ascii="Bookman Old Style" w:hAnsi="Bookman Old Style"/>
                <w:lang w:val="sv-SE"/>
              </w:rPr>
            </w:pPr>
            <w:r w:rsidRPr="00D618F7">
              <w:rPr>
                <w:rFonts w:ascii="Bookman Old Style" w:hAnsi="Bookman Old Style"/>
                <w:lang w:val="sv-SE"/>
              </w:rPr>
              <w:t>1.</w:t>
            </w:r>
          </w:p>
          <w:p w:rsidR="00894AD1" w:rsidRPr="00D618F7" w:rsidRDefault="00894AD1" w:rsidP="00151C07">
            <w:pPr>
              <w:spacing w:line="300" w:lineRule="auto"/>
              <w:rPr>
                <w:rFonts w:ascii="Bookman Old Style" w:hAnsi="Bookman Old Style"/>
                <w:lang w:val="sv-SE"/>
              </w:rPr>
            </w:pPr>
          </w:p>
        </w:tc>
        <w:tc>
          <w:tcPr>
            <w:tcW w:w="7513" w:type="dxa"/>
          </w:tcPr>
          <w:p w:rsidR="00894AD1" w:rsidRPr="00D618F7" w:rsidRDefault="00894AD1" w:rsidP="00151C07">
            <w:pPr>
              <w:tabs>
                <w:tab w:val="left" w:pos="1440"/>
                <w:tab w:val="left" w:pos="1800"/>
              </w:tabs>
              <w:spacing w:line="300" w:lineRule="auto"/>
              <w:jc w:val="both"/>
              <w:rPr>
                <w:rFonts w:ascii="Bookman Old Style" w:hAnsi="Bookman Old Style"/>
                <w:lang w:val="id-ID"/>
              </w:rPr>
            </w:pPr>
            <w:r w:rsidRPr="00D618F7">
              <w:rPr>
                <w:rFonts w:ascii="Bookman Old Style" w:hAnsi="Bookman Old Style"/>
                <w:lang w:val="id-ID"/>
              </w:rPr>
              <w:t>Undang-Undang Nomor 13 Tahun 2012 tentang Keistimewaan Daerah Istimewa Yogyakarta (Lembaran Negara Republik Indonesia Tahun 2012 Nomor 1</w:t>
            </w:r>
            <w:r w:rsidRPr="00D618F7">
              <w:rPr>
                <w:rFonts w:ascii="Bookman Old Style" w:hAnsi="Bookman Old Style"/>
              </w:rPr>
              <w:t>7</w:t>
            </w:r>
            <w:r w:rsidRPr="00D618F7">
              <w:rPr>
                <w:rFonts w:ascii="Bookman Old Style" w:hAnsi="Bookman Old Style"/>
                <w:lang w:val="id-ID"/>
              </w:rPr>
              <w:t xml:space="preserve">0, Tambahan Lembaran Negara Republik Indonesia Nomor </w:t>
            </w:r>
            <w:r w:rsidRPr="00D618F7">
              <w:rPr>
                <w:rFonts w:ascii="Bookman Old Style" w:hAnsi="Bookman Old Style"/>
              </w:rPr>
              <w:t>5</w:t>
            </w:r>
            <w:r w:rsidRPr="00D618F7">
              <w:rPr>
                <w:rFonts w:ascii="Bookman Old Style" w:hAnsi="Bookman Old Style"/>
                <w:lang w:val="id-ID"/>
              </w:rPr>
              <w:t>33</w:t>
            </w:r>
            <w:r w:rsidRPr="00D618F7">
              <w:rPr>
                <w:rFonts w:ascii="Bookman Old Style" w:hAnsi="Bookman Old Style"/>
              </w:rPr>
              <w:t>9</w:t>
            </w:r>
            <w:r w:rsidRPr="00D618F7">
              <w:rPr>
                <w:rFonts w:ascii="Bookman Old Style" w:hAnsi="Bookman Old Style"/>
                <w:lang w:val="id-ID"/>
              </w:rPr>
              <w:t>)</w:t>
            </w:r>
            <w:r w:rsidRPr="00D618F7">
              <w:rPr>
                <w:rFonts w:ascii="Bookman Old Style" w:hAnsi="Bookman Old Style"/>
              </w:rPr>
              <w:t>;</w:t>
            </w:r>
          </w:p>
        </w:tc>
      </w:tr>
      <w:tr w:rsidR="00894AD1" w:rsidRPr="00D618F7" w:rsidTr="00151C07">
        <w:tc>
          <w:tcPr>
            <w:tcW w:w="1843" w:type="dxa"/>
          </w:tcPr>
          <w:p w:rsidR="00894AD1" w:rsidRPr="00D618F7" w:rsidRDefault="00894AD1" w:rsidP="00151C07">
            <w:pPr>
              <w:spacing w:line="300" w:lineRule="auto"/>
              <w:jc w:val="center"/>
              <w:rPr>
                <w:rFonts w:ascii="Bookman Old Style" w:hAnsi="Bookman Old Style"/>
                <w:bCs/>
                <w:lang w:val="id-ID"/>
              </w:rPr>
            </w:pPr>
          </w:p>
        </w:tc>
        <w:tc>
          <w:tcPr>
            <w:tcW w:w="709" w:type="dxa"/>
          </w:tcPr>
          <w:p w:rsidR="00894AD1" w:rsidRPr="00D618F7" w:rsidRDefault="00894AD1" w:rsidP="00151C07">
            <w:pPr>
              <w:spacing w:line="300" w:lineRule="auto"/>
              <w:rPr>
                <w:rFonts w:ascii="Bookman Old Style" w:hAnsi="Bookman Old Style"/>
                <w:lang w:val="id-ID"/>
              </w:rPr>
            </w:pPr>
            <w:r w:rsidRPr="00D618F7">
              <w:rPr>
                <w:rFonts w:ascii="Bookman Old Style" w:hAnsi="Bookman Old Style"/>
                <w:lang w:val="id-ID"/>
              </w:rPr>
              <w:t>2.</w:t>
            </w:r>
          </w:p>
        </w:tc>
        <w:tc>
          <w:tcPr>
            <w:tcW w:w="7513" w:type="dxa"/>
          </w:tcPr>
          <w:p w:rsidR="00894AD1" w:rsidRPr="00D618F7" w:rsidRDefault="00894AD1" w:rsidP="00151C07">
            <w:pPr>
              <w:spacing w:line="300" w:lineRule="auto"/>
              <w:jc w:val="both"/>
              <w:rPr>
                <w:rFonts w:ascii="Bookman Old Style" w:hAnsi="Bookman Old Style"/>
                <w:lang w:val="id-ID"/>
              </w:rPr>
            </w:pPr>
            <w:r w:rsidRPr="00D618F7">
              <w:rPr>
                <w:rFonts w:ascii="Bookman Old Style" w:hAnsi="Bookman Old Style"/>
                <w:lang w:val="id-ID"/>
              </w:rPr>
              <w:t xml:space="preserve">Undang-Undang Nomor </w:t>
            </w:r>
            <w:r w:rsidRPr="00D618F7">
              <w:rPr>
                <w:rFonts w:ascii="Bookman Old Style" w:hAnsi="Bookman Old Style"/>
              </w:rPr>
              <w:t>6</w:t>
            </w:r>
            <w:r w:rsidRPr="00D618F7">
              <w:rPr>
                <w:rFonts w:ascii="Bookman Old Style" w:hAnsi="Bookman Old Style"/>
                <w:lang w:val="id-ID"/>
              </w:rPr>
              <w:t xml:space="preserve"> Tahun 20</w:t>
            </w:r>
            <w:r w:rsidRPr="00D618F7">
              <w:rPr>
                <w:rFonts w:ascii="Bookman Old Style" w:hAnsi="Bookman Old Style"/>
              </w:rPr>
              <w:t>1</w:t>
            </w:r>
            <w:r w:rsidRPr="00D618F7">
              <w:rPr>
                <w:rFonts w:ascii="Bookman Old Style" w:hAnsi="Bookman Old Style"/>
                <w:lang w:val="id-ID"/>
              </w:rPr>
              <w:t xml:space="preserve">4 tentang </w:t>
            </w:r>
            <w:proofErr w:type="spellStart"/>
            <w:r w:rsidRPr="00D618F7">
              <w:rPr>
                <w:rFonts w:ascii="Bookman Old Style" w:hAnsi="Bookman Old Style"/>
              </w:rPr>
              <w:t>Desa</w:t>
            </w:r>
            <w:proofErr w:type="spellEnd"/>
            <w:r w:rsidRPr="00D618F7">
              <w:rPr>
                <w:rFonts w:ascii="Bookman Old Style" w:hAnsi="Bookman Old Style"/>
                <w:lang w:val="id-ID"/>
              </w:rPr>
              <w:t xml:space="preserve"> (Lembaran Negara Republik Indonesia Tahun 2004 Nomor </w:t>
            </w:r>
            <w:r w:rsidRPr="00D618F7">
              <w:rPr>
                <w:rFonts w:ascii="Bookman Old Style" w:hAnsi="Bookman Old Style"/>
              </w:rPr>
              <w:t>7</w:t>
            </w:r>
            <w:r w:rsidRPr="00D618F7">
              <w:rPr>
                <w:rFonts w:ascii="Bookman Old Style" w:hAnsi="Bookman Old Style"/>
                <w:lang w:val="id-ID"/>
              </w:rPr>
              <w:t xml:space="preserve">, Tambahan Lembaran Negara Republik Indonesia Nomor </w:t>
            </w:r>
            <w:r w:rsidRPr="00D618F7">
              <w:rPr>
                <w:rFonts w:ascii="Bookman Old Style" w:hAnsi="Bookman Old Style"/>
              </w:rPr>
              <w:t>5</w:t>
            </w:r>
            <w:r w:rsidRPr="00D618F7">
              <w:rPr>
                <w:rFonts w:ascii="Bookman Old Style" w:hAnsi="Bookman Old Style"/>
                <w:lang w:val="id-ID"/>
              </w:rPr>
              <w:t>4</w:t>
            </w:r>
            <w:r w:rsidRPr="00D618F7">
              <w:rPr>
                <w:rFonts w:ascii="Bookman Old Style" w:hAnsi="Bookman Old Style"/>
              </w:rPr>
              <w:t>95</w:t>
            </w:r>
            <w:r w:rsidRPr="00D618F7">
              <w:rPr>
                <w:rFonts w:ascii="Bookman Old Style" w:hAnsi="Bookman Old Style"/>
                <w:lang w:val="id-ID"/>
              </w:rPr>
              <w:t>)</w:t>
            </w:r>
            <w:r w:rsidRPr="00D618F7">
              <w:rPr>
                <w:rFonts w:ascii="Bookman Old Style" w:hAnsi="Bookman Old Style"/>
              </w:rPr>
              <w:t>;</w:t>
            </w:r>
          </w:p>
        </w:tc>
      </w:tr>
      <w:tr w:rsidR="00894AD1" w:rsidRPr="00D618F7" w:rsidTr="00151C07">
        <w:tc>
          <w:tcPr>
            <w:tcW w:w="1843" w:type="dxa"/>
          </w:tcPr>
          <w:p w:rsidR="00894AD1" w:rsidRPr="00D618F7" w:rsidRDefault="00894AD1" w:rsidP="00151C07">
            <w:pPr>
              <w:spacing w:line="300" w:lineRule="auto"/>
              <w:jc w:val="center"/>
              <w:rPr>
                <w:rFonts w:ascii="Bookman Old Style" w:hAnsi="Bookman Old Style"/>
                <w:bCs/>
                <w:lang w:val="id-ID"/>
              </w:rPr>
            </w:pPr>
          </w:p>
        </w:tc>
        <w:tc>
          <w:tcPr>
            <w:tcW w:w="709" w:type="dxa"/>
          </w:tcPr>
          <w:p w:rsidR="00894AD1" w:rsidRPr="00D618F7" w:rsidRDefault="00894AD1" w:rsidP="00151C07">
            <w:pPr>
              <w:spacing w:line="300" w:lineRule="auto"/>
              <w:rPr>
                <w:rFonts w:ascii="Bookman Old Style" w:hAnsi="Bookman Old Style"/>
                <w:lang w:val="sv-SE"/>
              </w:rPr>
            </w:pPr>
            <w:r w:rsidRPr="00D618F7">
              <w:rPr>
                <w:rFonts w:ascii="Bookman Old Style" w:hAnsi="Bookman Old Style"/>
                <w:lang w:val="id-ID"/>
              </w:rPr>
              <w:t>3</w:t>
            </w:r>
            <w:r w:rsidRPr="00D618F7">
              <w:rPr>
                <w:rFonts w:ascii="Bookman Old Style" w:hAnsi="Bookman Old Style"/>
                <w:lang w:val="sv-SE"/>
              </w:rPr>
              <w:t>.</w:t>
            </w:r>
          </w:p>
        </w:tc>
        <w:tc>
          <w:tcPr>
            <w:tcW w:w="7513" w:type="dxa"/>
          </w:tcPr>
          <w:p w:rsidR="00894AD1" w:rsidRPr="00D618F7" w:rsidRDefault="00894AD1" w:rsidP="00151C07">
            <w:pPr>
              <w:spacing w:line="300" w:lineRule="auto"/>
              <w:jc w:val="both"/>
              <w:rPr>
                <w:rFonts w:ascii="Bookman Old Style" w:hAnsi="Bookman Old Style"/>
                <w:lang w:val="id-ID"/>
              </w:rPr>
            </w:pPr>
            <w:r w:rsidRPr="00D618F7">
              <w:rPr>
                <w:rFonts w:ascii="Bookman Old Style" w:hAnsi="Bookman Old Style"/>
                <w:lang w:val="id-ID"/>
              </w:rPr>
              <w:t xml:space="preserve">Peraturan Pemerintah Nomor 43 Tahun 2014 tentang Peraturan Pelaksanaan Undang-Undang Nomor 6 Tahun 2014 tentang Desa (Lembaran Negara Republik Indonesia </w:t>
            </w:r>
            <w:r w:rsidRPr="00D618F7">
              <w:rPr>
                <w:rFonts w:ascii="Bookman Old Style" w:hAnsi="Bookman Old Style"/>
                <w:lang w:val="id-ID"/>
              </w:rPr>
              <w:lastRenderedPageBreak/>
              <w:t>Tahun 2014 Nomor 123, Tambahan Lembaran Negara Republik Indonesia Nomor 5539) sebagaimana telah diubah terakhir dengan Peraturan Pemerintah Nomor 11 Tahun 2019 tentang Perubahan Kedua atas Peraturan Pemerintah Nomor 43 Tahun 2014 tentang Peraturan Pelaksanaan Undang-Undang Nomor 6 Tahun 2014 tentang Desa (Lembaran Negara Republik Indonesia Tahun 2015 Nomor 41, Tambahan Lembaran Negara Republik Indonesia Nomor 6321);</w:t>
            </w:r>
          </w:p>
        </w:tc>
      </w:tr>
      <w:tr w:rsidR="00894AD1" w:rsidRPr="00D618F7" w:rsidTr="00151C07">
        <w:tc>
          <w:tcPr>
            <w:tcW w:w="1843" w:type="dxa"/>
          </w:tcPr>
          <w:p w:rsidR="00894AD1" w:rsidRPr="00D618F7" w:rsidRDefault="00894AD1" w:rsidP="00151C07">
            <w:pPr>
              <w:spacing w:line="300" w:lineRule="auto"/>
              <w:jc w:val="center"/>
              <w:rPr>
                <w:rFonts w:ascii="Bookman Old Style" w:hAnsi="Bookman Old Style"/>
                <w:bCs/>
                <w:lang w:val="sv-SE"/>
              </w:rPr>
            </w:pPr>
          </w:p>
        </w:tc>
        <w:tc>
          <w:tcPr>
            <w:tcW w:w="709" w:type="dxa"/>
          </w:tcPr>
          <w:p w:rsidR="00894AD1" w:rsidRPr="00D618F7" w:rsidRDefault="00894AD1" w:rsidP="00151C07">
            <w:pPr>
              <w:spacing w:line="300" w:lineRule="auto"/>
              <w:rPr>
                <w:rFonts w:ascii="Bookman Old Style" w:hAnsi="Bookman Old Style"/>
                <w:lang w:val="id-ID"/>
              </w:rPr>
            </w:pPr>
            <w:r w:rsidRPr="00D618F7">
              <w:rPr>
                <w:rFonts w:ascii="Bookman Old Style" w:hAnsi="Bookman Old Style"/>
                <w:lang w:val="id-ID"/>
              </w:rPr>
              <w:t>4.</w:t>
            </w:r>
          </w:p>
        </w:tc>
        <w:tc>
          <w:tcPr>
            <w:tcW w:w="7513" w:type="dxa"/>
          </w:tcPr>
          <w:p w:rsidR="00894AD1" w:rsidRPr="00D618F7" w:rsidRDefault="00894AD1" w:rsidP="00151C07">
            <w:pPr>
              <w:spacing w:line="300" w:lineRule="auto"/>
              <w:jc w:val="both"/>
              <w:rPr>
                <w:rFonts w:ascii="Bookman Old Style" w:hAnsi="Bookman Old Style"/>
                <w:lang w:val="sv-SE"/>
              </w:rPr>
            </w:pPr>
            <w:r w:rsidRPr="00D618F7">
              <w:rPr>
                <w:rFonts w:ascii="Bookman Old Style" w:hAnsi="Bookman Old Style" w:cs="Arial"/>
                <w:lang w:val="it-IT" w:eastAsia="id-ID"/>
              </w:rPr>
              <w:t>Peraturan Pemerintah Nomor 60 Tahun 2014 tentang Dana Desa Yang Bersumber Dari Anggaran Pendapatan dan Belanja Negara, (Lembaran Negara Republik Indonesia Tahun 2014 Nomor 168, Tambahan Lembaran Negara Republik Indonesia Nomor 5558)</w:t>
            </w:r>
            <w:proofErr w:type="spellStart"/>
            <w:r w:rsidRPr="00D618F7">
              <w:rPr>
                <w:rFonts w:ascii="Bookman Old Style" w:hAnsi="Bookman Old Style" w:cs="Arial"/>
                <w:lang w:eastAsia="id-ID"/>
              </w:rPr>
              <w:t>sebagaimana</w:t>
            </w:r>
            <w:proofErr w:type="spellEnd"/>
            <w:r w:rsidRPr="00D618F7">
              <w:rPr>
                <w:rFonts w:ascii="Bookman Old Style" w:hAnsi="Bookman Old Style" w:cs="Arial"/>
                <w:lang w:eastAsia="id-ID"/>
              </w:rPr>
              <w:t xml:space="preserve"> </w:t>
            </w:r>
            <w:r w:rsidRPr="00D618F7">
              <w:rPr>
                <w:rFonts w:ascii="Bookman Old Style" w:hAnsi="Bookman Old Style" w:cs="Arial"/>
                <w:lang w:val="it-IT" w:eastAsia="id-ID"/>
              </w:rPr>
              <w:t xml:space="preserve">telah diubah </w:t>
            </w:r>
            <w:r w:rsidRPr="00D618F7">
              <w:rPr>
                <w:rFonts w:ascii="Bookman Old Style" w:hAnsi="Bookman Old Style" w:cs="Arial"/>
                <w:lang w:val="id-ID" w:eastAsia="id-ID"/>
              </w:rPr>
              <w:t xml:space="preserve">terakhir </w:t>
            </w:r>
            <w:r w:rsidRPr="00D618F7">
              <w:rPr>
                <w:rFonts w:ascii="Bookman Old Style" w:hAnsi="Bookman Old Style" w:cs="Arial"/>
                <w:lang w:val="it-IT" w:eastAsia="id-ID"/>
              </w:rPr>
              <w:t xml:space="preserve">dengan </w:t>
            </w:r>
            <w:proofErr w:type="spellStart"/>
            <w:r w:rsidRPr="00D618F7">
              <w:rPr>
                <w:rFonts w:ascii="Bookman Old Style" w:hAnsi="Bookman Old Style" w:cs="Arial"/>
                <w:lang w:eastAsia="id-ID"/>
              </w:rPr>
              <w:t>Peraturan</w:t>
            </w:r>
            <w:proofErr w:type="spellEnd"/>
            <w:r w:rsidRPr="00D618F7">
              <w:rPr>
                <w:rFonts w:ascii="Bookman Old Style" w:hAnsi="Bookman Old Style" w:cs="Arial"/>
                <w:lang w:eastAsia="id-ID"/>
              </w:rPr>
              <w:t xml:space="preserve"> </w:t>
            </w:r>
            <w:proofErr w:type="spellStart"/>
            <w:r w:rsidRPr="00D618F7">
              <w:rPr>
                <w:rFonts w:ascii="Bookman Old Style" w:hAnsi="Bookman Old Style" w:cs="Arial"/>
                <w:lang w:eastAsia="id-ID"/>
              </w:rPr>
              <w:t>Pemerintah</w:t>
            </w:r>
            <w:proofErr w:type="spellEnd"/>
            <w:r w:rsidRPr="00D618F7">
              <w:rPr>
                <w:rFonts w:ascii="Bookman Old Style" w:hAnsi="Bookman Old Style" w:cs="Arial"/>
                <w:lang w:val="it-IT" w:eastAsia="id-ID"/>
              </w:rPr>
              <w:t xml:space="preserve"> Nomor </w:t>
            </w:r>
            <w:r w:rsidRPr="00D618F7">
              <w:rPr>
                <w:rFonts w:ascii="Bookman Old Style" w:hAnsi="Bookman Old Style" w:cs="Arial"/>
                <w:lang w:val="id-ID" w:eastAsia="id-ID"/>
              </w:rPr>
              <w:t>8</w:t>
            </w:r>
            <w:r w:rsidRPr="00D618F7">
              <w:rPr>
                <w:rFonts w:ascii="Bookman Old Style" w:hAnsi="Bookman Old Style" w:cs="Arial"/>
                <w:lang w:val="it-IT" w:eastAsia="id-ID"/>
              </w:rPr>
              <w:t xml:space="preserve"> Tahun 201</w:t>
            </w:r>
            <w:r w:rsidRPr="00D618F7">
              <w:rPr>
                <w:rFonts w:ascii="Bookman Old Style" w:hAnsi="Bookman Old Style" w:cs="Arial"/>
                <w:lang w:val="id-ID" w:eastAsia="id-ID"/>
              </w:rPr>
              <w:t>6</w:t>
            </w:r>
            <w:r w:rsidRPr="00D618F7">
              <w:rPr>
                <w:rFonts w:ascii="Bookman Old Style" w:hAnsi="Bookman Old Style" w:cs="Arial"/>
                <w:lang w:val="it-IT" w:eastAsia="id-ID"/>
              </w:rPr>
              <w:t xml:space="preserve"> tentang Perubahan </w:t>
            </w:r>
            <w:r w:rsidRPr="00D618F7">
              <w:rPr>
                <w:rFonts w:ascii="Bookman Old Style" w:hAnsi="Bookman Old Style" w:cs="Arial"/>
                <w:lang w:val="id-ID" w:eastAsia="id-ID"/>
              </w:rPr>
              <w:t>Kedua a</w:t>
            </w:r>
            <w:r w:rsidRPr="00D618F7">
              <w:rPr>
                <w:rFonts w:ascii="Bookman Old Style" w:hAnsi="Bookman Old Style" w:cs="Arial"/>
                <w:lang w:val="it-IT" w:eastAsia="id-ID"/>
              </w:rPr>
              <w:t>tas Peraturan Pemerintah Nomor 60 Tahun 2014 tentang Dana Desa Yang Bersumber Dari Anggaran Pendapatan dan Belanja Negara (Lembaran Negara Republik Indonesia Tahun 201</w:t>
            </w:r>
            <w:r w:rsidRPr="00D618F7">
              <w:rPr>
                <w:rFonts w:ascii="Bookman Old Style" w:hAnsi="Bookman Old Style" w:cs="Arial"/>
                <w:lang w:val="id-ID" w:eastAsia="id-ID"/>
              </w:rPr>
              <w:t>6</w:t>
            </w:r>
            <w:r w:rsidRPr="00D618F7">
              <w:rPr>
                <w:rFonts w:ascii="Bookman Old Style" w:hAnsi="Bookman Old Style" w:cs="Arial"/>
                <w:lang w:val="it-IT" w:eastAsia="id-ID"/>
              </w:rPr>
              <w:t xml:space="preserve"> Nomor </w:t>
            </w:r>
            <w:r w:rsidRPr="00D618F7">
              <w:rPr>
                <w:rFonts w:ascii="Bookman Old Style" w:hAnsi="Bookman Old Style" w:cs="Arial"/>
                <w:lang w:val="id-ID" w:eastAsia="id-ID"/>
              </w:rPr>
              <w:t>57</w:t>
            </w:r>
            <w:r w:rsidRPr="00D618F7">
              <w:rPr>
                <w:rFonts w:ascii="Bookman Old Style" w:hAnsi="Bookman Old Style" w:cs="Arial"/>
                <w:lang w:val="it-IT" w:eastAsia="id-ID"/>
              </w:rPr>
              <w:t>, Tambahan Lembaran Negara Republik Indonesia Nomor 5</w:t>
            </w:r>
            <w:r w:rsidRPr="00D618F7">
              <w:rPr>
                <w:rFonts w:ascii="Bookman Old Style" w:hAnsi="Bookman Old Style" w:cs="Arial"/>
                <w:lang w:val="id-ID" w:eastAsia="id-ID"/>
              </w:rPr>
              <w:t>8</w:t>
            </w:r>
            <w:r w:rsidRPr="00D618F7">
              <w:rPr>
                <w:rFonts w:ascii="Bookman Old Style" w:hAnsi="Bookman Old Style" w:cs="Arial"/>
                <w:lang w:eastAsia="id-ID"/>
              </w:rPr>
              <w:t>64</w:t>
            </w:r>
            <w:r w:rsidRPr="00D618F7">
              <w:rPr>
                <w:rFonts w:ascii="Bookman Old Style" w:hAnsi="Bookman Old Style" w:cs="Arial"/>
                <w:lang w:val="it-IT" w:eastAsia="id-ID"/>
              </w:rPr>
              <w:t>);</w:t>
            </w:r>
          </w:p>
        </w:tc>
      </w:tr>
      <w:tr w:rsidR="00894AD1" w:rsidRPr="00D618F7" w:rsidTr="00151C07">
        <w:tc>
          <w:tcPr>
            <w:tcW w:w="1843" w:type="dxa"/>
          </w:tcPr>
          <w:p w:rsidR="00894AD1" w:rsidRPr="00D618F7" w:rsidRDefault="00894AD1" w:rsidP="00151C07">
            <w:pPr>
              <w:spacing w:line="300" w:lineRule="auto"/>
              <w:jc w:val="center"/>
              <w:rPr>
                <w:rFonts w:ascii="Bookman Old Style" w:hAnsi="Bookman Old Style"/>
                <w:bCs/>
                <w:lang w:val="sv-SE"/>
              </w:rPr>
            </w:pPr>
          </w:p>
        </w:tc>
        <w:tc>
          <w:tcPr>
            <w:tcW w:w="709" w:type="dxa"/>
          </w:tcPr>
          <w:p w:rsidR="00894AD1" w:rsidRPr="00D618F7" w:rsidRDefault="00894AD1" w:rsidP="00151C07">
            <w:pPr>
              <w:spacing w:line="300" w:lineRule="auto"/>
              <w:rPr>
                <w:rFonts w:ascii="Bookman Old Style" w:hAnsi="Bookman Old Style"/>
                <w:lang w:val="id-ID"/>
              </w:rPr>
            </w:pPr>
            <w:r w:rsidRPr="00D618F7">
              <w:rPr>
                <w:rFonts w:ascii="Bookman Old Style" w:hAnsi="Bookman Old Style"/>
                <w:lang w:val="id-ID"/>
              </w:rPr>
              <w:t>6.</w:t>
            </w:r>
          </w:p>
        </w:tc>
        <w:tc>
          <w:tcPr>
            <w:tcW w:w="7513" w:type="dxa"/>
          </w:tcPr>
          <w:p w:rsidR="00894AD1" w:rsidRPr="00D618F7" w:rsidRDefault="00894AD1" w:rsidP="00151C07">
            <w:pPr>
              <w:pStyle w:val="Heading2"/>
              <w:spacing w:line="300" w:lineRule="auto"/>
              <w:jc w:val="both"/>
              <w:rPr>
                <w:rFonts w:ascii="Bookman Old Style" w:hAnsi="Bookman Old Style"/>
                <w:b w:val="0"/>
                <w:sz w:val="24"/>
                <w:szCs w:val="24"/>
                <w:lang w:val="id-ID"/>
              </w:rPr>
            </w:pPr>
            <w:r w:rsidRPr="00D618F7">
              <w:rPr>
                <w:rFonts w:ascii="Bookman Old Style" w:hAnsi="Bookman Old Style"/>
                <w:b w:val="0"/>
                <w:sz w:val="24"/>
                <w:szCs w:val="24"/>
                <w:lang w:val="sv-SE"/>
              </w:rPr>
              <w:t xml:space="preserve">Peraturan Menteri Dalam Negeri Nomor </w:t>
            </w:r>
            <w:r w:rsidRPr="00D618F7">
              <w:rPr>
                <w:rFonts w:ascii="Bookman Old Style" w:hAnsi="Bookman Old Style"/>
                <w:b w:val="0"/>
                <w:sz w:val="24"/>
                <w:szCs w:val="24"/>
                <w:lang w:val="id-ID"/>
              </w:rPr>
              <w:t>114</w:t>
            </w:r>
            <w:r w:rsidRPr="00D618F7">
              <w:rPr>
                <w:rFonts w:ascii="Bookman Old Style" w:hAnsi="Bookman Old Style"/>
                <w:b w:val="0"/>
                <w:sz w:val="24"/>
                <w:szCs w:val="24"/>
                <w:lang w:val="sv-SE"/>
              </w:rPr>
              <w:t xml:space="preserve"> Tahun 20</w:t>
            </w:r>
            <w:r w:rsidRPr="00D618F7">
              <w:rPr>
                <w:rFonts w:ascii="Bookman Old Style" w:hAnsi="Bookman Old Style"/>
                <w:b w:val="0"/>
                <w:sz w:val="24"/>
                <w:szCs w:val="24"/>
                <w:lang w:val="id-ID"/>
              </w:rPr>
              <w:t>14</w:t>
            </w:r>
            <w:r w:rsidRPr="00D618F7">
              <w:rPr>
                <w:rFonts w:ascii="Bookman Old Style" w:hAnsi="Bookman Old Style"/>
                <w:b w:val="0"/>
                <w:sz w:val="24"/>
                <w:szCs w:val="24"/>
                <w:lang w:val="sv-SE"/>
              </w:rPr>
              <w:t xml:space="preserve"> tentang Pedoman </w:t>
            </w:r>
            <w:r w:rsidRPr="00D618F7">
              <w:rPr>
                <w:rFonts w:ascii="Bookman Old Style" w:hAnsi="Bookman Old Style"/>
                <w:b w:val="0"/>
                <w:sz w:val="24"/>
                <w:szCs w:val="24"/>
                <w:lang w:val="id-ID"/>
              </w:rPr>
              <w:t>Pembangunan</w:t>
            </w:r>
            <w:r w:rsidRPr="00D618F7">
              <w:rPr>
                <w:rFonts w:ascii="Bookman Old Style" w:hAnsi="Bookman Old Style"/>
                <w:b w:val="0"/>
                <w:sz w:val="24"/>
                <w:szCs w:val="24"/>
                <w:lang w:val="sv-SE"/>
              </w:rPr>
              <w:t xml:space="preserve"> Desa</w:t>
            </w:r>
            <w:r w:rsidRPr="00D618F7">
              <w:rPr>
                <w:rFonts w:ascii="Bookman Old Style" w:hAnsi="Bookman Old Style"/>
                <w:b w:val="0"/>
                <w:sz w:val="24"/>
                <w:szCs w:val="24"/>
                <w:lang w:val="id-ID"/>
              </w:rPr>
              <w:t xml:space="preserve"> (Berita Negara Republik Indonesia Tahun 2014 Nomor 2094);</w:t>
            </w:r>
          </w:p>
        </w:tc>
      </w:tr>
      <w:tr w:rsidR="00894AD1" w:rsidRPr="00D618F7" w:rsidTr="00151C07">
        <w:tc>
          <w:tcPr>
            <w:tcW w:w="1843" w:type="dxa"/>
          </w:tcPr>
          <w:p w:rsidR="00894AD1" w:rsidRPr="00D618F7" w:rsidRDefault="00894AD1" w:rsidP="00151C07">
            <w:pPr>
              <w:spacing w:line="300" w:lineRule="auto"/>
              <w:jc w:val="center"/>
              <w:rPr>
                <w:rFonts w:ascii="Bookman Old Style" w:hAnsi="Bookman Old Style"/>
                <w:bCs/>
                <w:lang w:val="sv-SE"/>
              </w:rPr>
            </w:pPr>
          </w:p>
        </w:tc>
        <w:tc>
          <w:tcPr>
            <w:tcW w:w="709" w:type="dxa"/>
          </w:tcPr>
          <w:p w:rsidR="00894AD1" w:rsidRPr="00D618F7" w:rsidRDefault="00894AD1" w:rsidP="00151C07">
            <w:pPr>
              <w:spacing w:line="300" w:lineRule="auto"/>
              <w:rPr>
                <w:rFonts w:ascii="Bookman Old Style" w:hAnsi="Bookman Old Style"/>
                <w:lang w:val="id-ID"/>
              </w:rPr>
            </w:pPr>
            <w:r w:rsidRPr="00D618F7">
              <w:rPr>
                <w:rFonts w:ascii="Bookman Old Style" w:hAnsi="Bookman Old Style"/>
                <w:lang w:val="id-ID"/>
              </w:rPr>
              <w:t>7.</w:t>
            </w:r>
          </w:p>
        </w:tc>
        <w:tc>
          <w:tcPr>
            <w:tcW w:w="7513" w:type="dxa"/>
          </w:tcPr>
          <w:p w:rsidR="00894AD1" w:rsidRPr="00D618F7" w:rsidRDefault="00894AD1" w:rsidP="00151C07">
            <w:pPr>
              <w:pStyle w:val="Heading2"/>
              <w:spacing w:line="300" w:lineRule="auto"/>
              <w:jc w:val="both"/>
              <w:rPr>
                <w:rFonts w:ascii="Bookman Old Style" w:hAnsi="Bookman Old Style"/>
                <w:b w:val="0"/>
                <w:bCs w:val="0"/>
                <w:sz w:val="24"/>
                <w:szCs w:val="24"/>
                <w:lang w:val="sv-SE"/>
              </w:rPr>
            </w:pPr>
            <w:proofErr w:type="spellStart"/>
            <w:r w:rsidRPr="00D618F7">
              <w:rPr>
                <w:rFonts w:ascii="Bookman Old Style" w:hAnsi="Bookman Old Style"/>
                <w:b w:val="0"/>
                <w:sz w:val="24"/>
                <w:szCs w:val="24"/>
              </w:rPr>
              <w:t>Peraturan</w:t>
            </w:r>
            <w:proofErr w:type="spellEnd"/>
            <w:r w:rsidRPr="00D618F7">
              <w:rPr>
                <w:rFonts w:ascii="Bookman Old Style" w:hAnsi="Bookman Old Style"/>
                <w:b w:val="0"/>
                <w:sz w:val="24"/>
                <w:szCs w:val="24"/>
              </w:rPr>
              <w:t xml:space="preserve"> </w:t>
            </w:r>
            <w:proofErr w:type="spellStart"/>
            <w:r w:rsidRPr="00D618F7">
              <w:rPr>
                <w:rFonts w:ascii="Bookman Old Style" w:hAnsi="Bookman Old Style"/>
                <w:b w:val="0"/>
                <w:sz w:val="24"/>
                <w:szCs w:val="24"/>
              </w:rPr>
              <w:t>Menteri</w:t>
            </w:r>
            <w:proofErr w:type="spellEnd"/>
            <w:r w:rsidRPr="00D618F7">
              <w:rPr>
                <w:rFonts w:ascii="Bookman Old Style" w:hAnsi="Bookman Old Style"/>
                <w:b w:val="0"/>
                <w:sz w:val="24"/>
                <w:szCs w:val="24"/>
              </w:rPr>
              <w:t xml:space="preserve"> </w:t>
            </w:r>
            <w:proofErr w:type="spellStart"/>
            <w:r w:rsidRPr="00D618F7">
              <w:rPr>
                <w:rFonts w:ascii="Bookman Old Style" w:hAnsi="Bookman Old Style"/>
                <w:b w:val="0"/>
                <w:sz w:val="24"/>
                <w:szCs w:val="24"/>
              </w:rPr>
              <w:t>Dalam</w:t>
            </w:r>
            <w:proofErr w:type="spellEnd"/>
            <w:r w:rsidRPr="00D618F7">
              <w:rPr>
                <w:rFonts w:ascii="Bookman Old Style" w:hAnsi="Bookman Old Style"/>
                <w:b w:val="0"/>
                <w:sz w:val="24"/>
                <w:szCs w:val="24"/>
              </w:rPr>
              <w:t xml:space="preserve"> </w:t>
            </w:r>
            <w:proofErr w:type="spellStart"/>
            <w:r w:rsidRPr="00D618F7">
              <w:rPr>
                <w:rFonts w:ascii="Bookman Old Style" w:hAnsi="Bookman Old Style"/>
                <w:b w:val="0"/>
                <w:sz w:val="24"/>
                <w:szCs w:val="24"/>
              </w:rPr>
              <w:t>Negeri</w:t>
            </w:r>
            <w:proofErr w:type="spellEnd"/>
            <w:r w:rsidRPr="00D618F7">
              <w:rPr>
                <w:rFonts w:ascii="Bookman Old Style" w:hAnsi="Bookman Old Style"/>
                <w:b w:val="0"/>
                <w:sz w:val="24"/>
                <w:szCs w:val="24"/>
              </w:rPr>
              <w:t xml:space="preserve"> </w:t>
            </w:r>
            <w:proofErr w:type="spellStart"/>
            <w:r w:rsidRPr="00D618F7">
              <w:rPr>
                <w:rFonts w:ascii="Bookman Old Style" w:hAnsi="Bookman Old Style"/>
                <w:b w:val="0"/>
                <w:sz w:val="24"/>
                <w:szCs w:val="24"/>
              </w:rPr>
              <w:t>Nomor</w:t>
            </w:r>
            <w:proofErr w:type="spellEnd"/>
            <w:r w:rsidRPr="00D618F7">
              <w:rPr>
                <w:rFonts w:ascii="Bookman Old Style" w:hAnsi="Bookman Old Style"/>
                <w:b w:val="0"/>
                <w:sz w:val="24"/>
                <w:szCs w:val="24"/>
              </w:rPr>
              <w:t xml:space="preserve"> 44 </w:t>
            </w:r>
            <w:proofErr w:type="spellStart"/>
            <w:r w:rsidRPr="00D618F7">
              <w:rPr>
                <w:rFonts w:ascii="Bookman Old Style" w:hAnsi="Bookman Old Style"/>
                <w:b w:val="0"/>
                <w:sz w:val="24"/>
                <w:szCs w:val="24"/>
              </w:rPr>
              <w:t>Tahun</w:t>
            </w:r>
            <w:proofErr w:type="spellEnd"/>
            <w:r w:rsidRPr="00D618F7">
              <w:rPr>
                <w:rFonts w:ascii="Bookman Old Style" w:hAnsi="Bookman Old Style"/>
                <w:b w:val="0"/>
                <w:sz w:val="24"/>
                <w:szCs w:val="24"/>
              </w:rPr>
              <w:t xml:space="preserve"> 2016 </w:t>
            </w:r>
            <w:proofErr w:type="spellStart"/>
            <w:r w:rsidRPr="00D618F7">
              <w:rPr>
                <w:rFonts w:ascii="Bookman Old Style" w:hAnsi="Bookman Old Style"/>
                <w:b w:val="0"/>
                <w:sz w:val="24"/>
                <w:szCs w:val="24"/>
              </w:rPr>
              <w:t>tentang</w:t>
            </w:r>
            <w:proofErr w:type="spellEnd"/>
            <w:r w:rsidRPr="00D618F7">
              <w:rPr>
                <w:rFonts w:ascii="Bookman Old Style" w:hAnsi="Bookman Old Style"/>
                <w:b w:val="0"/>
                <w:sz w:val="24"/>
                <w:szCs w:val="24"/>
              </w:rPr>
              <w:t xml:space="preserve"> </w:t>
            </w:r>
            <w:proofErr w:type="spellStart"/>
            <w:r w:rsidRPr="00D618F7">
              <w:rPr>
                <w:rFonts w:ascii="Bookman Old Style" w:hAnsi="Bookman Old Style"/>
                <w:b w:val="0"/>
                <w:sz w:val="24"/>
                <w:szCs w:val="24"/>
              </w:rPr>
              <w:t>Kewenangan</w:t>
            </w:r>
            <w:proofErr w:type="spellEnd"/>
            <w:r w:rsidRPr="00D618F7">
              <w:rPr>
                <w:rFonts w:ascii="Bookman Old Style" w:hAnsi="Bookman Old Style"/>
                <w:b w:val="0"/>
                <w:sz w:val="24"/>
                <w:szCs w:val="24"/>
              </w:rPr>
              <w:t xml:space="preserve"> </w:t>
            </w:r>
            <w:proofErr w:type="spellStart"/>
            <w:r w:rsidRPr="00D618F7">
              <w:rPr>
                <w:rFonts w:ascii="Bookman Old Style" w:hAnsi="Bookman Old Style"/>
                <w:b w:val="0"/>
                <w:sz w:val="24"/>
                <w:szCs w:val="24"/>
              </w:rPr>
              <w:t>Desa</w:t>
            </w:r>
            <w:proofErr w:type="spellEnd"/>
            <w:r w:rsidRPr="00D618F7">
              <w:rPr>
                <w:rFonts w:ascii="Bookman Old Style" w:hAnsi="Bookman Old Style"/>
                <w:b w:val="0"/>
                <w:sz w:val="24"/>
                <w:szCs w:val="24"/>
              </w:rPr>
              <w:t xml:space="preserve"> (</w:t>
            </w:r>
            <w:proofErr w:type="spellStart"/>
            <w:r w:rsidRPr="00D618F7">
              <w:rPr>
                <w:rFonts w:ascii="Bookman Old Style" w:hAnsi="Bookman Old Style"/>
                <w:b w:val="0"/>
                <w:sz w:val="24"/>
                <w:szCs w:val="24"/>
              </w:rPr>
              <w:t>Berita</w:t>
            </w:r>
            <w:proofErr w:type="spellEnd"/>
            <w:r w:rsidRPr="00D618F7">
              <w:rPr>
                <w:rFonts w:ascii="Bookman Old Style" w:hAnsi="Bookman Old Style"/>
                <w:b w:val="0"/>
                <w:sz w:val="24"/>
                <w:szCs w:val="24"/>
              </w:rPr>
              <w:t xml:space="preserve"> Negara </w:t>
            </w:r>
            <w:proofErr w:type="spellStart"/>
            <w:r w:rsidRPr="00D618F7">
              <w:rPr>
                <w:rFonts w:ascii="Bookman Old Style" w:hAnsi="Bookman Old Style"/>
                <w:b w:val="0"/>
                <w:sz w:val="24"/>
                <w:szCs w:val="24"/>
              </w:rPr>
              <w:t>Republik</w:t>
            </w:r>
            <w:proofErr w:type="spellEnd"/>
            <w:r w:rsidRPr="00D618F7">
              <w:rPr>
                <w:rFonts w:ascii="Bookman Old Style" w:hAnsi="Bookman Old Style"/>
                <w:b w:val="0"/>
                <w:sz w:val="24"/>
                <w:szCs w:val="24"/>
              </w:rPr>
              <w:t xml:space="preserve"> Indonesia </w:t>
            </w:r>
            <w:proofErr w:type="spellStart"/>
            <w:r w:rsidRPr="00D618F7">
              <w:rPr>
                <w:rFonts w:ascii="Bookman Old Style" w:hAnsi="Bookman Old Style"/>
                <w:b w:val="0"/>
                <w:sz w:val="24"/>
                <w:szCs w:val="24"/>
              </w:rPr>
              <w:t>Tahun</w:t>
            </w:r>
            <w:proofErr w:type="spellEnd"/>
            <w:r w:rsidRPr="00D618F7">
              <w:rPr>
                <w:rFonts w:ascii="Bookman Old Style" w:hAnsi="Bookman Old Style"/>
                <w:b w:val="0"/>
                <w:sz w:val="24"/>
                <w:szCs w:val="24"/>
              </w:rPr>
              <w:t xml:space="preserve"> 2016 </w:t>
            </w:r>
            <w:proofErr w:type="spellStart"/>
            <w:r w:rsidRPr="00D618F7">
              <w:rPr>
                <w:rFonts w:ascii="Bookman Old Style" w:hAnsi="Bookman Old Style"/>
                <w:b w:val="0"/>
                <w:sz w:val="24"/>
                <w:szCs w:val="24"/>
              </w:rPr>
              <w:t>Nomor</w:t>
            </w:r>
            <w:proofErr w:type="spellEnd"/>
            <w:r w:rsidRPr="00D618F7">
              <w:rPr>
                <w:rFonts w:ascii="Bookman Old Style" w:hAnsi="Bookman Old Style"/>
                <w:b w:val="0"/>
                <w:sz w:val="24"/>
                <w:szCs w:val="24"/>
              </w:rPr>
              <w:t xml:space="preserve"> 1037);</w:t>
            </w:r>
          </w:p>
        </w:tc>
      </w:tr>
      <w:tr w:rsidR="00894AD1" w:rsidRPr="00D618F7" w:rsidTr="00151C07">
        <w:trPr>
          <w:trHeight w:val="1081"/>
        </w:trPr>
        <w:tc>
          <w:tcPr>
            <w:tcW w:w="1843" w:type="dxa"/>
          </w:tcPr>
          <w:p w:rsidR="00894AD1" w:rsidRPr="00D618F7" w:rsidRDefault="00894AD1" w:rsidP="00151C07">
            <w:pPr>
              <w:spacing w:line="300" w:lineRule="auto"/>
              <w:jc w:val="center"/>
              <w:rPr>
                <w:rFonts w:ascii="Bookman Old Style" w:hAnsi="Bookman Old Style"/>
                <w:bCs/>
                <w:lang w:val="sv-SE"/>
              </w:rPr>
            </w:pPr>
          </w:p>
        </w:tc>
        <w:tc>
          <w:tcPr>
            <w:tcW w:w="709" w:type="dxa"/>
          </w:tcPr>
          <w:p w:rsidR="00894AD1" w:rsidRPr="00D618F7" w:rsidRDefault="00894AD1" w:rsidP="00151C07">
            <w:pPr>
              <w:spacing w:line="300" w:lineRule="auto"/>
              <w:rPr>
                <w:rFonts w:ascii="Bookman Old Style" w:hAnsi="Bookman Old Style"/>
                <w:lang w:val="id-ID"/>
              </w:rPr>
            </w:pPr>
            <w:r w:rsidRPr="00D618F7">
              <w:rPr>
                <w:rFonts w:ascii="Bookman Old Style" w:hAnsi="Bookman Old Style"/>
                <w:lang w:val="id-ID"/>
              </w:rPr>
              <w:t>8.</w:t>
            </w:r>
          </w:p>
        </w:tc>
        <w:tc>
          <w:tcPr>
            <w:tcW w:w="7513" w:type="dxa"/>
          </w:tcPr>
          <w:p w:rsidR="00894AD1" w:rsidRPr="00D618F7" w:rsidRDefault="00894AD1" w:rsidP="00151C07">
            <w:pPr>
              <w:tabs>
                <w:tab w:val="left" w:pos="1620"/>
                <w:tab w:val="left" w:pos="1800"/>
                <w:tab w:val="left" w:pos="2268"/>
                <w:tab w:val="left" w:pos="4500"/>
                <w:tab w:val="left" w:pos="8820"/>
              </w:tabs>
              <w:spacing w:line="300" w:lineRule="auto"/>
              <w:jc w:val="both"/>
              <w:rPr>
                <w:rFonts w:ascii="Bookman Old Style" w:hAnsi="Bookman Old Style"/>
                <w:lang w:val="id-ID"/>
              </w:rPr>
            </w:pPr>
            <w:r w:rsidRPr="00D618F7">
              <w:rPr>
                <w:rFonts w:ascii="Bookman Old Style" w:hAnsi="Bookman Old Style"/>
                <w:lang w:val="sv-SE"/>
              </w:rPr>
              <w:t xml:space="preserve">Peraturan Menteri Dalam Negeri Nomor </w:t>
            </w:r>
            <w:r w:rsidRPr="00D618F7">
              <w:rPr>
                <w:rFonts w:ascii="Bookman Old Style" w:hAnsi="Bookman Old Style"/>
                <w:lang w:val="id-ID"/>
              </w:rPr>
              <w:t>20</w:t>
            </w:r>
            <w:r w:rsidRPr="00D618F7">
              <w:rPr>
                <w:rFonts w:ascii="Bookman Old Style" w:hAnsi="Bookman Old Style"/>
                <w:lang w:val="sv-SE"/>
              </w:rPr>
              <w:t xml:space="preserve"> Tahun 20</w:t>
            </w:r>
            <w:r w:rsidRPr="00D618F7">
              <w:rPr>
                <w:rFonts w:ascii="Bookman Old Style" w:hAnsi="Bookman Old Style"/>
                <w:lang w:val="id-ID"/>
              </w:rPr>
              <w:t>18</w:t>
            </w:r>
            <w:r w:rsidRPr="00D618F7">
              <w:rPr>
                <w:rFonts w:ascii="Bookman Old Style" w:hAnsi="Bookman Old Style"/>
                <w:lang w:val="sv-SE"/>
              </w:rPr>
              <w:t xml:space="preserve"> tentang Pengelolaan Keuangan Desa</w:t>
            </w:r>
            <w:r w:rsidRPr="00D618F7">
              <w:rPr>
                <w:rFonts w:ascii="Bookman Old Style" w:hAnsi="Bookman Old Style"/>
                <w:lang w:val="id-ID"/>
              </w:rPr>
              <w:t xml:space="preserve"> (Berita Negara Republik Indonesia Tahun 2018 Nomor 611)</w:t>
            </w:r>
            <w:r w:rsidRPr="00D618F7">
              <w:rPr>
                <w:rFonts w:ascii="Bookman Old Style" w:hAnsi="Bookman Old Style"/>
                <w:lang w:val="sv-SE"/>
              </w:rPr>
              <w:t>;</w:t>
            </w:r>
          </w:p>
        </w:tc>
      </w:tr>
      <w:tr w:rsidR="00894AD1" w:rsidRPr="00D618F7" w:rsidTr="00151C07">
        <w:trPr>
          <w:trHeight w:val="1081"/>
        </w:trPr>
        <w:tc>
          <w:tcPr>
            <w:tcW w:w="1843" w:type="dxa"/>
          </w:tcPr>
          <w:p w:rsidR="00894AD1" w:rsidRPr="00D618F7" w:rsidRDefault="00894AD1" w:rsidP="00151C07">
            <w:pPr>
              <w:spacing w:line="300" w:lineRule="auto"/>
              <w:jc w:val="center"/>
              <w:rPr>
                <w:rFonts w:ascii="Bookman Old Style" w:hAnsi="Bookman Old Style"/>
                <w:bCs/>
                <w:lang w:val="sv-SE"/>
              </w:rPr>
            </w:pPr>
          </w:p>
        </w:tc>
        <w:tc>
          <w:tcPr>
            <w:tcW w:w="709" w:type="dxa"/>
          </w:tcPr>
          <w:p w:rsidR="00894AD1" w:rsidRPr="00D618F7" w:rsidRDefault="00894AD1" w:rsidP="00151C07">
            <w:pPr>
              <w:spacing w:line="300" w:lineRule="auto"/>
              <w:rPr>
                <w:rFonts w:ascii="Bookman Old Style" w:hAnsi="Bookman Old Style"/>
                <w:lang w:val="id-ID"/>
              </w:rPr>
            </w:pPr>
            <w:r w:rsidRPr="00D618F7">
              <w:rPr>
                <w:rFonts w:ascii="Bookman Old Style" w:hAnsi="Bookman Old Style"/>
                <w:lang w:val="id-ID"/>
              </w:rPr>
              <w:t>9.</w:t>
            </w:r>
          </w:p>
        </w:tc>
        <w:tc>
          <w:tcPr>
            <w:tcW w:w="7513" w:type="dxa"/>
          </w:tcPr>
          <w:p w:rsidR="00894AD1" w:rsidRPr="0050539F" w:rsidRDefault="00894AD1" w:rsidP="00151C07">
            <w:pPr>
              <w:pStyle w:val="BodyText2"/>
              <w:spacing w:after="0" w:line="300" w:lineRule="auto"/>
              <w:jc w:val="both"/>
              <w:rPr>
                <w:rFonts w:ascii="Bookman Old Style" w:hAnsi="Bookman Old Style"/>
                <w:bCs/>
                <w:lang w:val="sv-SE"/>
              </w:rPr>
            </w:pPr>
            <w:r w:rsidRPr="0050539F">
              <w:rPr>
                <w:rFonts w:ascii="Bookman Old Style" w:eastAsia="Bookman Old Style" w:hAnsi="Bookman Old Style" w:cs="Bookman Old Style"/>
                <w:lang w:val="id-ID"/>
              </w:rPr>
              <w:t>Peraturan</w:t>
            </w:r>
            <w:r w:rsidRPr="0050539F">
              <w:rPr>
                <w:rFonts w:ascii="Bookman Old Style" w:eastAsia="Bookman Old Style" w:hAnsi="Bookman Old Style" w:cs="Bookman Old Style"/>
              </w:rPr>
              <w:t xml:space="preserve"> </w:t>
            </w:r>
            <w:proofErr w:type="spellStart"/>
            <w:r w:rsidRPr="0050539F">
              <w:rPr>
                <w:rFonts w:ascii="Bookman Old Style" w:eastAsia="Bookman Old Style" w:hAnsi="Bookman Old Style" w:cs="Bookman Old Style"/>
              </w:rPr>
              <w:t>Menteri</w:t>
            </w:r>
            <w:proofErr w:type="spellEnd"/>
            <w:r w:rsidRPr="0050539F">
              <w:rPr>
                <w:rFonts w:ascii="Bookman Old Style" w:eastAsia="Bookman Old Style" w:hAnsi="Bookman Old Style" w:cs="Bookman Old Style"/>
              </w:rPr>
              <w:t xml:space="preserve"> </w:t>
            </w:r>
            <w:proofErr w:type="spellStart"/>
            <w:r w:rsidRPr="0050539F">
              <w:rPr>
                <w:rFonts w:ascii="Bookman Old Style" w:eastAsia="Bookman Old Style" w:hAnsi="Bookman Old Style" w:cs="Bookman Old Style"/>
              </w:rPr>
              <w:t>Desa</w:t>
            </w:r>
            <w:proofErr w:type="spellEnd"/>
            <w:r w:rsidRPr="0050539F">
              <w:rPr>
                <w:rFonts w:ascii="Bookman Old Style" w:eastAsia="Bookman Old Style" w:hAnsi="Bookman Old Style" w:cs="Bookman Old Style"/>
              </w:rPr>
              <w:t xml:space="preserve"> Pembangunan Daerah </w:t>
            </w:r>
            <w:proofErr w:type="spellStart"/>
            <w:r w:rsidRPr="0050539F">
              <w:rPr>
                <w:rFonts w:ascii="Bookman Old Style" w:eastAsia="Bookman Old Style" w:hAnsi="Bookman Old Style" w:cs="Bookman Old Style"/>
              </w:rPr>
              <w:t>Tertinggal</w:t>
            </w:r>
            <w:proofErr w:type="spellEnd"/>
            <w:r w:rsidRPr="0050539F">
              <w:rPr>
                <w:rFonts w:ascii="Bookman Old Style" w:eastAsia="Bookman Old Style" w:hAnsi="Bookman Old Style" w:cs="Bookman Old Style"/>
              </w:rPr>
              <w:t xml:space="preserve"> </w:t>
            </w:r>
            <w:proofErr w:type="spellStart"/>
            <w:r w:rsidRPr="0050539F">
              <w:rPr>
                <w:rFonts w:ascii="Bookman Old Style" w:eastAsia="Bookman Old Style" w:hAnsi="Bookman Old Style" w:cs="Bookman Old Style"/>
              </w:rPr>
              <w:t>dan</w:t>
            </w:r>
            <w:proofErr w:type="spellEnd"/>
            <w:r w:rsidRPr="0050539F">
              <w:rPr>
                <w:rFonts w:ascii="Bookman Old Style" w:eastAsia="Bookman Old Style" w:hAnsi="Bookman Old Style" w:cs="Bookman Old Style"/>
              </w:rPr>
              <w:t xml:space="preserve"> </w:t>
            </w:r>
            <w:proofErr w:type="spellStart"/>
            <w:r w:rsidRPr="0050539F">
              <w:rPr>
                <w:rFonts w:ascii="Bookman Old Style" w:eastAsia="Bookman Old Style" w:hAnsi="Bookman Old Style" w:cs="Bookman Old Style"/>
              </w:rPr>
              <w:t>Transmigrasi</w:t>
            </w:r>
            <w:proofErr w:type="spellEnd"/>
            <w:r w:rsidRPr="0050539F">
              <w:rPr>
                <w:rFonts w:ascii="Bookman Old Style" w:eastAsia="Bookman Old Style" w:hAnsi="Bookman Old Style" w:cs="Bookman Old Style"/>
              </w:rPr>
              <w:t xml:space="preserve"> </w:t>
            </w:r>
            <w:proofErr w:type="spellStart"/>
            <w:r w:rsidRPr="0050539F">
              <w:rPr>
                <w:rFonts w:ascii="Bookman Old Style" w:eastAsia="Bookman Old Style" w:hAnsi="Bookman Old Style" w:cs="Bookman Old Style"/>
              </w:rPr>
              <w:t>Nomor</w:t>
            </w:r>
            <w:proofErr w:type="spellEnd"/>
            <w:r w:rsidRPr="0050539F">
              <w:rPr>
                <w:rFonts w:ascii="Bookman Old Style" w:eastAsia="Bookman Old Style" w:hAnsi="Bookman Old Style" w:cs="Bookman Old Style"/>
              </w:rPr>
              <w:t xml:space="preserve"> </w:t>
            </w:r>
            <w:r w:rsidRPr="0050539F">
              <w:rPr>
                <w:rFonts w:ascii="Bookman Old Style" w:eastAsia="Bookman Old Style" w:hAnsi="Bookman Old Style" w:cs="Bookman Old Style"/>
                <w:lang w:val="id-ID"/>
              </w:rPr>
              <w:t>8</w:t>
            </w:r>
            <w:r w:rsidRPr="0050539F">
              <w:rPr>
                <w:rFonts w:ascii="Bookman Old Style" w:eastAsia="Bookman Old Style" w:hAnsi="Bookman Old Style" w:cs="Bookman Old Style"/>
              </w:rPr>
              <w:t xml:space="preserve"> </w:t>
            </w:r>
            <w:proofErr w:type="spellStart"/>
            <w:r w:rsidRPr="0050539F">
              <w:rPr>
                <w:rFonts w:ascii="Bookman Old Style" w:eastAsia="Bookman Old Style" w:hAnsi="Bookman Old Style" w:cs="Bookman Old Style"/>
              </w:rPr>
              <w:t>Tahun</w:t>
            </w:r>
            <w:proofErr w:type="spellEnd"/>
            <w:r w:rsidRPr="0050539F">
              <w:rPr>
                <w:rFonts w:ascii="Bookman Old Style" w:eastAsia="Bookman Old Style" w:hAnsi="Bookman Old Style" w:cs="Bookman Old Style"/>
              </w:rPr>
              <w:t xml:space="preserve"> 20</w:t>
            </w:r>
            <w:r w:rsidRPr="0050539F">
              <w:rPr>
                <w:rFonts w:ascii="Bookman Old Style" w:eastAsia="Bookman Old Style" w:hAnsi="Bookman Old Style" w:cs="Bookman Old Style"/>
                <w:lang w:val="id-ID"/>
              </w:rPr>
              <w:t>22</w:t>
            </w:r>
            <w:r w:rsidRPr="0050539F">
              <w:rPr>
                <w:rFonts w:ascii="Bookman Old Style" w:eastAsia="Bookman Old Style" w:hAnsi="Bookman Old Style" w:cs="Bookman Old Style"/>
              </w:rPr>
              <w:t xml:space="preserve"> </w:t>
            </w:r>
            <w:proofErr w:type="spellStart"/>
            <w:r w:rsidRPr="0050539F">
              <w:rPr>
                <w:rFonts w:ascii="Bookman Old Style" w:eastAsia="Bookman Old Style" w:hAnsi="Bookman Old Style" w:cs="Bookman Old Style"/>
              </w:rPr>
              <w:t>tentang</w:t>
            </w:r>
            <w:proofErr w:type="spellEnd"/>
            <w:r w:rsidRPr="0050539F">
              <w:rPr>
                <w:rFonts w:ascii="Bookman Old Style" w:eastAsia="Bookman Old Style" w:hAnsi="Bookman Old Style" w:cs="Bookman Old Style"/>
              </w:rPr>
              <w:t xml:space="preserve"> </w:t>
            </w:r>
            <w:proofErr w:type="spellStart"/>
            <w:r w:rsidRPr="0050539F">
              <w:rPr>
                <w:rFonts w:ascii="Bookman Old Style" w:eastAsia="Bookman Old Style" w:hAnsi="Bookman Old Style" w:cs="Bookman Old Style"/>
              </w:rPr>
              <w:t>Prioritas</w:t>
            </w:r>
            <w:proofErr w:type="spellEnd"/>
            <w:r w:rsidRPr="0050539F">
              <w:rPr>
                <w:rFonts w:ascii="Bookman Old Style" w:eastAsia="Bookman Old Style" w:hAnsi="Bookman Old Style" w:cs="Bookman Old Style"/>
              </w:rPr>
              <w:t xml:space="preserve"> </w:t>
            </w:r>
            <w:proofErr w:type="spellStart"/>
            <w:r w:rsidRPr="0050539F">
              <w:rPr>
                <w:rFonts w:ascii="Bookman Old Style" w:eastAsia="Bookman Old Style" w:hAnsi="Bookman Old Style" w:cs="Bookman Old Style"/>
              </w:rPr>
              <w:t>Penggunaan</w:t>
            </w:r>
            <w:proofErr w:type="spellEnd"/>
            <w:r w:rsidRPr="0050539F">
              <w:rPr>
                <w:rFonts w:ascii="Bookman Old Style" w:eastAsia="Bookman Old Style" w:hAnsi="Bookman Old Style" w:cs="Bookman Old Style"/>
              </w:rPr>
              <w:t xml:space="preserve"> Dana </w:t>
            </w:r>
            <w:proofErr w:type="spellStart"/>
            <w:r w:rsidRPr="0050539F">
              <w:rPr>
                <w:rFonts w:ascii="Bookman Old Style" w:eastAsia="Bookman Old Style" w:hAnsi="Bookman Old Style" w:cs="Bookman Old Style"/>
              </w:rPr>
              <w:t>Desa</w:t>
            </w:r>
            <w:proofErr w:type="spellEnd"/>
            <w:r w:rsidRPr="0050539F">
              <w:rPr>
                <w:rFonts w:ascii="Bookman Old Style" w:eastAsia="Bookman Old Style" w:hAnsi="Bookman Old Style" w:cs="Bookman Old Style"/>
              </w:rPr>
              <w:t xml:space="preserve"> </w:t>
            </w:r>
            <w:proofErr w:type="spellStart"/>
            <w:r w:rsidRPr="0050539F">
              <w:rPr>
                <w:rFonts w:ascii="Bookman Old Style" w:eastAsia="Bookman Old Style" w:hAnsi="Bookman Old Style" w:cs="Bookman Old Style"/>
              </w:rPr>
              <w:t>Tahun</w:t>
            </w:r>
            <w:proofErr w:type="spellEnd"/>
            <w:r w:rsidRPr="0050539F">
              <w:rPr>
                <w:rFonts w:ascii="Bookman Old Style" w:eastAsia="Bookman Old Style" w:hAnsi="Bookman Old Style" w:cs="Bookman Old Style"/>
              </w:rPr>
              <w:t xml:space="preserve"> 202</w:t>
            </w:r>
            <w:r w:rsidRPr="0050539F">
              <w:rPr>
                <w:rFonts w:ascii="Bookman Old Style" w:eastAsia="Bookman Old Style" w:hAnsi="Bookman Old Style" w:cs="Bookman Old Style"/>
                <w:lang w:val="id-ID"/>
              </w:rPr>
              <w:t>3</w:t>
            </w:r>
            <w:r w:rsidRPr="0050539F">
              <w:rPr>
                <w:rFonts w:ascii="Bookman Old Style" w:eastAsia="Bookman Old Style" w:hAnsi="Bookman Old Style" w:cs="Bookman Old Style"/>
              </w:rPr>
              <w:t xml:space="preserve"> (</w:t>
            </w:r>
            <w:proofErr w:type="spellStart"/>
            <w:r w:rsidRPr="0050539F">
              <w:rPr>
                <w:rFonts w:ascii="Bookman Old Style" w:eastAsia="Bookman Old Style" w:hAnsi="Bookman Old Style" w:cs="Bookman Old Style"/>
              </w:rPr>
              <w:t>Berita</w:t>
            </w:r>
            <w:proofErr w:type="spellEnd"/>
            <w:r w:rsidRPr="0050539F">
              <w:rPr>
                <w:rFonts w:ascii="Bookman Old Style" w:eastAsia="Bookman Old Style" w:hAnsi="Bookman Old Style" w:cs="Bookman Old Style"/>
              </w:rPr>
              <w:t xml:space="preserve"> Negara </w:t>
            </w:r>
            <w:proofErr w:type="spellStart"/>
            <w:r w:rsidRPr="0050539F">
              <w:rPr>
                <w:rFonts w:ascii="Bookman Old Style" w:eastAsia="Bookman Old Style" w:hAnsi="Bookman Old Style" w:cs="Bookman Old Style"/>
              </w:rPr>
              <w:t>Republik</w:t>
            </w:r>
            <w:proofErr w:type="spellEnd"/>
            <w:r w:rsidRPr="0050539F">
              <w:rPr>
                <w:rFonts w:ascii="Bookman Old Style" w:eastAsia="Bookman Old Style" w:hAnsi="Bookman Old Style" w:cs="Bookman Old Style"/>
              </w:rPr>
              <w:t xml:space="preserve"> Indonesia </w:t>
            </w:r>
            <w:proofErr w:type="spellStart"/>
            <w:r w:rsidRPr="0050539F">
              <w:rPr>
                <w:rFonts w:ascii="Bookman Old Style" w:eastAsia="Bookman Old Style" w:hAnsi="Bookman Old Style" w:cs="Bookman Old Style"/>
              </w:rPr>
              <w:t>Tahun</w:t>
            </w:r>
            <w:proofErr w:type="spellEnd"/>
            <w:r w:rsidRPr="0050539F">
              <w:rPr>
                <w:rFonts w:ascii="Bookman Old Style" w:eastAsia="Bookman Old Style" w:hAnsi="Bookman Old Style" w:cs="Bookman Old Style"/>
              </w:rPr>
              <w:t xml:space="preserve"> 20</w:t>
            </w:r>
            <w:r w:rsidRPr="0050539F">
              <w:rPr>
                <w:rFonts w:ascii="Bookman Old Style" w:eastAsia="Bookman Old Style" w:hAnsi="Bookman Old Style" w:cs="Bookman Old Style"/>
                <w:lang w:val="id-ID"/>
              </w:rPr>
              <w:t>22</w:t>
            </w:r>
            <w:r w:rsidRPr="0050539F">
              <w:rPr>
                <w:rFonts w:ascii="Bookman Old Style" w:eastAsia="Bookman Old Style" w:hAnsi="Bookman Old Style" w:cs="Bookman Old Style"/>
              </w:rPr>
              <w:t xml:space="preserve"> </w:t>
            </w:r>
            <w:proofErr w:type="spellStart"/>
            <w:r w:rsidRPr="0050539F">
              <w:rPr>
                <w:rFonts w:ascii="Bookman Old Style" w:eastAsia="Bookman Old Style" w:hAnsi="Bookman Old Style" w:cs="Bookman Old Style"/>
              </w:rPr>
              <w:t>Nomor</w:t>
            </w:r>
            <w:proofErr w:type="spellEnd"/>
            <w:r w:rsidRPr="0050539F">
              <w:rPr>
                <w:rFonts w:ascii="Bookman Old Style" w:eastAsia="Bookman Old Style" w:hAnsi="Bookman Old Style" w:cs="Bookman Old Style"/>
              </w:rPr>
              <w:t xml:space="preserve"> </w:t>
            </w:r>
            <w:r w:rsidRPr="0050539F">
              <w:rPr>
                <w:rFonts w:ascii="Bookman Old Style" w:eastAsia="Bookman Old Style" w:hAnsi="Bookman Old Style" w:cs="Bookman Old Style"/>
                <w:lang w:val="id-ID"/>
              </w:rPr>
              <w:t>960);</w:t>
            </w:r>
          </w:p>
        </w:tc>
      </w:tr>
      <w:tr w:rsidR="00894AD1" w:rsidRPr="00D618F7" w:rsidTr="00151C07">
        <w:trPr>
          <w:trHeight w:val="1003"/>
        </w:trPr>
        <w:tc>
          <w:tcPr>
            <w:tcW w:w="1843" w:type="dxa"/>
          </w:tcPr>
          <w:p w:rsidR="00894AD1" w:rsidRPr="00D618F7" w:rsidRDefault="00894AD1" w:rsidP="00151C07">
            <w:pPr>
              <w:spacing w:line="300" w:lineRule="auto"/>
              <w:jc w:val="center"/>
              <w:rPr>
                <w:rFonts w:ascii="Bookman Old Style" w:hAnsi="Bookman Old Style"/>
                <w:bCs/>
                <w:lang w:val="sv-SE"/>
              </w:rPr>
            </w:pPr>
          </w:p>
        </w:tc>
        <w:tc>
          <w:tcPr>
            <w:tcW w:w="709" w:type="dxa"/>
          </w:tcPr>
          <w:p w:rsidR="00894AD1" w:rsidRPr="00D618F7" w:rsidRDefault="00894AD1" w:rsidP="00151C07">
            <w:pPr>
              <w:spacing w:line="300" w:lineRule="auto"/>
              <w:rPr>
                <w:rFonts w:ascii="Bookman Old Style" w:hAnsi="Bookman Old Style"/>
                <w:lang w:val="id-ID"/>
              </w:rPr>
            </w:pPr>
            <w:r w:rsidRPr="00D618F7">
              <w:rPr>
                <w:rFonts w:ascii="Bookman Old Style" w:hAnsi="Bookman Old Style"/>
                <w:lang w:val="id-ID"/>
              </w:rPr>
              <w:t>10.</w:t>
            </w:r>
          </w:p>
        </w:tc>
        <w:tc>
          <w:tcPr>
            <w:tcW w:w="7513" w:type="dxa"/>
          </w:tcPr>
          <w:p w:rsidR="00894AD1" w:rsidRPr="0050539F" w:rsidRDefault="00894AD1" w:rsidP="00151C07">
            <w:pPr>
              <w:pStyle w:val="BodyText2"/>
              <w:spacing w:after="0" w:line="300" w:lineRule="auto"/>
              <w:jc w:val="both"/>
              <w:rPr>
                <w:rFonts w:ascii="Bookman Old Style" w:hAnsi="Bookman Old Style"/>
                <w:bCs/>
                <w:lang w:val="id-ID"/>
              </w:rPr>
            </w:pPr>
            <w:proofErr w:type="spellStart"/>
            <w:r w:rsidRPr="0050539F">
              <w:rPr>
                <w:rFonts w:ascii="Bookman Old Style" w:eastAsia="Bookman Old Style" w:hAnsi="Bookman Old Style" w:cs="Bookman Old Style"/>
              </w:rPr>
              <w:t>Peraturan</w:t>
            </w:r>
            <w:proofErr w:type="spellEnd"/>
            <w:r w:rsidRPr="0050539F">
              <w:rPr>
                <w:rFonts w:ascii="Bookman Old Style" w:eastAsia="Bookman Old Style" w:hAnsi="Bookman Old Style" w:cs="Bookman Old Style"/>
              </w:rPr>
              <w:t xml:space="preserve"> </w:t>
            </w:r>
            <w:proofErr w:type="spellStart"/>
            <w:r w:rsidRPr="0050539F">
              <w:rPr>
                <w:rFonts w:ascii="Bookman Old Style" w:eastAsia="Bookman Old Style" w:hAnsi="Bookman Old Style" w:cs="Bookman Old Style"/>
              </w:rPr>
              <w:t>Menteri</w:t>
            </w:r>
            <w:proofErr w:type="spellEnd"/>
            <w:r w:rsidRPr="0050539F">
              <w:rPr>
                <w:rFonts w:ascii="Bookman Old Style" w:eastAsia="Bookman Old Style" w:hAnsi="Bookman Old Style" w:cs="Bookman Old Style"/>
              </w:rPr>
              <w:t xml:space="preserve"> </w:t>
            </w:r>
            <w:proofErr w:type="spellStart"/>
            <w:r w:rsidRPr="0050539F">
              <w:rPr>
                <w:rFonts w:ascii="Bookman Old Style" w:eastAsia="Bookman Old Style" w:hAnsi="Bookman Old Style" w:cs="Bookman Old Style"/>
              </w:rPr>
              <w:t>Keuangan</w:t>
            </w:r>
            <w:proofErr w:type="spellEnd"/>
            <w:r w:rsidRPr="0050539F">
              <w:rPr>
                <w:rFonts w:ascii="Bookman Old Style" w:eastAsia="Bookman Old Style" w:hAnsi="Bookman Old Style" w:cs="Bookman Old Style"/>
              </w:rPr>
              <w:t xml:space="preserve"> </w:t>
            </w:r>
            <w:proofErr w:type="spellStart"/>
            <w:r w:rsidRPr="0050539F">
              <w:rPr>
                <w:rFonts w:ascii="Bookman Old Style" w:eastAsia="Bookman Old Style" w:hAnsi="Bookman Old Style" w:cs="Bookman Old Style"/>
              </w:rPr>
              <w:t>Nomor</w:t>
            </w:r>
            <w:proofErr w:type="spellEnd"/>
            <w:r w:rsidRPr="0050539F">
              <w:rPr>
                <w:rFonts w:ascii="Bookman Old Style" w:eastAsia="Bookman Old Style" w:hAnsi="Bookman Old Style" w:cs="Bookman Old Style"/>
              </w:rPr>
              <w:t xml:space="preserve"> </w:t>
            </w:r>
            <w:r w:rsidRPr="0050539F">
              <w:rPr>
                <w:rFonts w:ascii="Bookman Old Style" w:eastAsia="Bookman Old Style" w:hAnsi="Bookman Old Style" w:cs="Bookman Old Style"/>
                <w:lang w:val="id-ID"/>
              </w:rPr>
              <w:t>201</w:t>
            </w:r>
            <w:r w:rsidRPr="0050539F">
              <w:rPr>
                <w:rFonts w:ascii="Bookman Old Style" w:eastAsia="Bookman Old Style" w:hAnsi="Bookman Old Style" w:cs="Bookman Old Style"/>
              </w:rPr>
              <w:t>/PMK.07/202</w:t>
            </w:r>
            <w:r w:rsidRPr="0050539F">
              <w:rPr>
                <w:rFonts w:ascii="Bookman Old Style" w:eastAsia="Bookman Old Style" w:hAnsi="Bookman Old Style" w:cs="Bookman Old Style"/>
                <w:lang w:val="id-ID"/>
              </w:rPr>
              <w:t>2</w:t>
            </w:r>
            <w:r w:rsidRPr="0050539F">
              <w:rPr>
                <w:rFonts w:ascii="Bookman Old Style" w:eastAsia="Bookman Old Style" w:hAnsi="Bookman Old Style" w:cs="Bookman Old Style"/>
              </w:rPr>
              <w:t xml:space="preserve"> </w:t>
            </w:r>
            <w:proofErr w:type="spellStart"/>
            <w:r w:rsidRPr="0050539F">
              <w:rPr>
                <w:rFonts w:ascii="Bookman Old Style" w:eastAsia="Bookman Old Style" w:hAnsi="Bookman Old Style" w:cs="Bookman Old Style"/>
              </w:rPr>
              <w:t>tentang</w:t>
            </w:r>
            <w:proofErr w:type="spellEnd"/>
            <w:r w:rsidRPr="0050539F">
              <w:rPr>
                <w:rFonts w:ascii="Bookman Old Style" w:eastAsia="Bookman Old Style" w:hAnsi="Bookman Old Style" w:cs="Bookman Old Style"/>
              </w:rPr>
              <w:t xml:space="preserve"> </w:t>
            </w:r>
            <w:r w:rsidRPr="0050539F">
              <w:rPr>
                <w:rFonts w:ascii="Bookman Old Style" w:eastAsia="Bookman Old Style" w:hAnsi="Bookman Old Style" w:cs="Bookman Old Style"/>
                <w:lang w:val="id-ID"/>
              </w:rPr>
              <w:t xml:space="preserve">Pengelolaan Dana Desa </w:t>
            </w:r>
            <w:r w:rsidRPr="0050539F">
              <w:rPr>
                <w:rFonts w:ascii="Bookman Old Style" w:eastAsia="Bookman Old Style" w:hAnsi="Bookman Old Style" w:cs="Bookman Old Style"/>
              </w:rPr>
              <w:t>(</w:t>
            </w:r>
            <w:proofErr w:type="spellStart"/>
            <w:r w:rsidRPr="0050539F">
              <w:rPr>
                <w:rFonts w:ascii="Bookman Old Style" w:eastAsia="Bookman Old Style" w:hAnsi="Bookman Old Style" w:cs="Bookman Old Style"/>
              </w:rPr>
              <w:t>Berita</w:t>
            </w:r>
            <w:proofErr w:type="spellEnd"/>
            <w:r w:rsidRPr="0050539F">
              <w:rPr>
                <w:rFonts w:ascii="Bookman Old Style" w:eastAsia="Bookman Old Style" w:hAnsi="Bookman Old Style" w:cs="Bookman Old Style"/>
              </w:rPr>
              <w:t xml:space="preserve"> Negara </w:t>
            </w:r>
            <w:proofErr w:type="spellStart"/>
            <w:r w:rsidRPr="0050539F">
              <w:rPr>
                <w:rFonts w:ascii="Bookman Old Style" w:eastAsia="Bookman Old Style" w:hAnsi="Bookman Old Style" w:cs="Bookman Old Style"/>
              </w:rPr>
              <w:t>Republik</w:t>
            </w:r>
            <w:proofErr w:type="spellEnd"/>
            <w:r w:rsidRPr="0050539F">
              <w:rPr>
                <w:rFonts w:ascii="Bookman Old Style" w:eastAsia="Bookman Old Style" w:hAnsi="Bookman Old Style" w:cs="Bookman Old Style"/>
              </w:rPr>
              <w:t xml:space="preserve"> Indonesia </w:t>
            </w:r>
            <w:proofErr w:type="spellStart"/>
            <w:r w:rsidRPr="0050539F">
              <w:rPr>
                <w:rFonts w:ascii="Bookman Old Style" w:eastAsia="Bookman Old Style" w:hAnsi="Bookman Old Style" w:cs="Bookman Old Style"/>
              </w:rPr>
              <w:t>Tahun</w:t>
            </w:r>
            <w:proofErr w:type="spellEnd"/>
            <w:r w:rsidRPr="0050539F">
              <w:rPr>
                <w:rFonts w:ascii="Bookman Old Style" w:eastAsia="Bookman Old Style" w:hAnsi="Bookman Old Style" w:cs="Bookman Old Style"/>
              </w:rPr>
              <w:t xml:space="preserve"> 2022 </w:t>
            </w:r>
            <w:proofErr w:type="spellStart"/>
            <w:r w:rsidRPr="0050539F">
              <w:rPr>
                <w:rFonts w:ascii="Bookman Old Style" w:eastAsia="Bookman Old Style" w:hAnsi="Bookman Old Style" w:cs="Bookman Old Style"/>
              </w:rPr>
              <w:t>Nomor</w:t>
            </w:r>
            <w:proofErr w:type="spellEnd"/>
            <w:r w:rsidRPr="0050539F">
              <w:rPr>
                <w:rFonts w:ascii="Bookman Old Style" w:eastAsia="Bookman Old Style" w:hAnsi="Bookman Old Style" w:cs="Bookman Old Style"/>
                <w:lang w:val="id-ID"/>
              </w:rPr>
              <w:t xml:space="preserve"> 1295</w:t>
            </w:r>
            <w:r w:rsidRPr="0050539F">
              <w:rPr>
                <w:rFonts w:ascii="Bookman Old Style" w:eastAsia="Bookman Old Style" w:hAnsi="Bookman Old Style" w:cs="Bookman Old Style"/>
              </w:rPr>
              <w:t>)</w:t>
            </w:r>
          </w:p>
        </w:tc>
      </w:tr>
      <w:tr w:rsidR="00894AD1" w:rsidRPr="00D618F7" w:rsidTr="00151C07">
        <w:trPr>
          <w:trHeight w:val="1003"/>
        </w:trPr>
        <w:tc>
          <w:tcPr>
            <w:tcW w:w="1843" w:type="dxa"/>
          </w:tcPr>
          <w:p w:rsidR="00894AD1" w:rsidRPr="00D618F7" w:rsidRDefault="00894AD1" w:rsidP="00151C07">
            <w:pPr>
              <w:spacing w:line="300" w:lineRule="auto"/>
              <w:jc w:val="center"/>
              <w:rPr>
                <w:rFonts w:ascii="Bookman Old Style" w:hAnsi="Bookman Old Style"/>
                <w:bCs/>
                <w:lang w:val="sv-SE"/>
              </w:rPr>
            </w:pPr>
          </w:p>
        </w:tc>
        <w:tc>
          <w:tcPr>
            <w:tcW w:w="709" w:type="dxa"/>
          </w:tcPr>
          <w:p w:rsidR="00894AD1" w:rsidRPr="00D618F7" w:rsidRDefault="00894AD1" w:rsidP="00151C07">
            <w:pPr>
              <w:spacing w:line="300" w:lineRule="auto"/>
              <w:rPr>
                <w:rFonts w:ascii="Bookman Old Style" w:hAnsi="Bookman Old Style"/>
                <w:lang w:val="sv-SE"/>
              </w:rPr>
            </w:pPr>
            <w:r w:rsidRPr="00D618F7">
              <w:rPr>
                <w:rFonts w:ascii="Bookman Old Style" w:hAnsi="Bookman Old Style"/>
                <w:lang w:val="id-ID"/>
              </w:rPr>
              <w:t>11</w:t>
            </w:r>
            <w:r w:rsidRPr="00D618F7">
              <w:rPr>
                <w:rFonts w:ascii="Bookman Old Style" w:hAnsi="Bookman Old Style"/>
                <w:lang w:val="sv-SE"/>
              </w:rPr>
              <w:t>.</w:t>
            </w:r>
          </w:p>
        </w:tc>
        <w:tc>
          <w:tcPr>
            <w:tcW w:w="7513" w:type="dxa"/>
          </w:tcPr>
          <w:p w:rsidR="00894AD1" w:rsidRPr="00D618F7" w:rsidRDefault="00894AD1" w:rsidP="00151C07">
            <w:pPr>
              <w:pStyle w:val="BodyText2"/>
              <w:spacing w:after="0" w:line="300" w:lineRule="auto"/>
              <w:jc w:val="both"/>
              <w:rPr>
                <w:rFonts w:ascii="Bookman Old Style" w:hAnsi="Bookman Old Style"/>
                <w:bCs/>
                <w:lang w:val="id-ID"/>
              </w:rPr>
            </w:pPr>
            <w:proofErr w:type="spellStart"/>
            <w:r w:rsidRPr="00D618F7">
              <w:rPr>
                <w:rFonts w:ascii="Bookman Old Style" w:hAnsi="Bookman Old Style"/>
              </w:rPr>
              <w:t>Peraturan</w:t>
            </w:r>
            <w:proofErr w:type="spellEnd"/>
            <w:r w:rsidRPr="00D618F7">
              <w:rPr>
                <w:rFonts w:ascii="Bookman Old Style" w:hAnsi="Bookman Old Style"/>
              </w:rPr>
              <w:t xml:space="preserve"> Daerah </w:t>
            </w:r>
            <w:proofErr w:type="spellStart"/>
            <w:r w:rsidRPr="00D618F7">
              <w:rPr>
                <w:rFonts w:ascii="Bookman Old Style" w:hAnsi="Bookman Old Style"/>
              </w:rPr>
              <w:t>Kabupaten</w:t>
            </w:r>
            <w:proofErr w:type="spellEnd"/>
            <w:r w:rsidRPr="00D618F7">
              <w:rPr>
                <w:rFonts w:ascii="Bookman Old Style" w:hAnsi="Bookman Old Style"/>
              </w:rPr>
              <w:t xml:space="preserve"> </w:t>
            </w:r>
            <w:proofErr w:type="spellStart"/>
            <w:r w:rsidRPr="00D618F7">
              <w:rPr>
                <w:rFonts w:ascii="Bookman Old Style" w:hAnsi="Bookman Old Style"/>
              </w:rPr>
              <w:t>Gunungkidul</w:t>
            </w:r>
            <w:proofErr w:type="spellEnd"/>
            <w:r w:rsidRPr="00D618F7">
              <w:rPr>
                <w:rFonts w:ascii="Bookman Old Style" w:hAnsi="Bookman Old Style"/>
              </w:rPr>
              <w:t xml:space="preserve"> </w:t>
            </w:r>
            <w:proofErr w:type="spellStart"/>
            <w:r w:rsidRPr="00D618F7">
              <w:rPr>
                <w:rFonts w:ascii="Bookman Old Style" w:hAnsi="Bookman Old Style"/>
              </w:rPr>
              <w:t>Nomor</w:t>
            </w:r>
            <w:proofErr w:type="spellEnd"/>
            <w:r w:rsidRPr="00D618F7">
              <w:rPr>
                <w:rFonts w:ascii="Bookman Old Style" w:hAnsi="Bookman Old Style"/>
              </w:rPr>
              <w:t xml:space="preserve"> 6 </w:t>
            </w:r>
            <w:proofErr w:type="spellStart"/>
            <w:r w:rsidRPr="00D618F7">
              <w:rPr>
                <w:rFonts w:ascii="Bookman Old Style" w:hAnsi="Bookman Old Style"/>
              </w:rPr>
              <w:t>Tahun</w:t>
            </w:r>
            <w:proofErr w:type="spellEnd"/>
            <w:r w:rsidRPr="00D618F7">
              <w:rPr>
                <w:rFonts w:ascii="Bookman Old Style" w:hAnsi="Bookman Old Style"/>
              </w:rPr>
              <w:t xml:space="preserve"> 2019 </w:t>
            </w:r>
            <w:proofErr w:type="spellStart"/>
            <w:r w:rsidRPr="00D618F7">
              <w:rPr>
                <w:rFonts w:ascii="Bookman Old Style" w:hAnsi="Bookman Old Style"/>
              </w:rPr>
              <w:t>tentang</w:t>
            </w:r>
            <w:proofErr w:type="spellEnd"/>
            <w:r w:rsidRPr="00D618F7">
              <w:rPr>
                <w:rFonts w:ascii="Bookman Old Style" w:hAnsi="Bookman Old Style"/>
              </w:rPr>
              <w:t xml:space="preserve"> </w:t>
            </w:r>
            <w:proofErr w:type="spellStart"/>
            <w:r w:rsidRPr="00D618F7">
              <w:rPr>
                <w:rFonts w:ascii="Bookman Old Style" w:hAnsi="Bookman Old Style"/>
              </w:rPr>
              <w:t>Penetapan</w:t>
            </w:r>
            <w:proofErr w:type="spellEnd"/>
            <w:r w:rsidRPr="00D618F7">
              <w:rPr>
                <w:rFonts w:ascii="Bookman Old Style" w:hAnsi="Bookman Old Style"/>
              </w:rPr>
              <w:t xml:space="preserve"> </w:t>
            </w:r>
            <w:proofErr w:type="spellStart"/>
            <w:r w:rsidRPr="00D618F7">
              <w:rPr>
                <w:rFonts w:ascii="Bookman Old Style" w:hAnsi="Bookman Old Style"/>
              </w:rPr>
              <w:t>Kalurahan</w:t>
            </w:r>
            <w:proofErr w:type="spellEnd"/>
            <w:r w:rsidRPr="00D618F7">
              <w:rPr>
                <w:rFonts w:ascii="Bookman Old Style" w:hAnsi="Bookman Old Style"/>
              </w:rPr>
              <w:t xml:space="preserve"> (</w:t>
            </w:r>
            <w:proofErr w:type="spellStart"/>
            <w:r w:rsidRPr="00D618F7">
              <w:rPr>
                <w:rFonts w:ascii="Bookman Old Style" w:hAnsi="Bookman Old Style"/>
              </w:rPr>
              <w:t>Lembaran</w:t>
            </w:r>
            <w:proofErr w:type="spellEnd"/>
            <w:r w:rsidRPr="00D618F7">
              <w:rPr>
                <w:rFonts w:ascii="Bookman Old Style" w:hAnsi="Bookman Old Style"/>
              </w:rPr>
              <w:t xml:space="preserve"> Daerah </w:t>
            </w:r>
            <w:proofErr w:type="spellStart"/>
            <w:r w:rsidRPr="00D618F7">
              <w:rPr>
                <w:rFonts w:ascii="Bookman Old Style" w:hAnsi="Bookman Old Style"/>
              </w:rPr>
              <w:t>Kabupaten</w:t>
            </w:r>
            <w:proofErr w:type="spellEnd"/>
            <w:r w:rsidRPr="00D618F7">
              <w:rPr>
                <w:rFonts w:ascii="Bookman Old Style" w:hAnsi="Bookman Old Style"/>
              </w:rPr>
              <w:t xml:space="preserve"> </w:t>
            </w:r>
            <w:proofErr w:type="spellStart"/>
            <w:r w:rsidRPr="00D618F7">
              <w:rPr>
                <w:rFonts w:ascii="Bookman Old Style" w:hAnsi="Bookman Old Style"/>
              </w:rPr>
              <w:t>Gunungkidul</w:t>
            </w:r>
            <w:proofErr w:type="spellEnd"/>
            <w:r w:rsidRPr="00D618F7">
              <w:rPr>
                <w:rFonts w:ascii="Bookman Old Style" w:hAnsi="Bookman Old Style"/>
              </w:rPr>
              <w:t xml:space="preserve"> </w:t>
            </w:r>
            <w:proofErr w:type="spellStart"/>
            <w:r w:rsidRPr="00D618F7">
              <w:rPr>
                <w:rFonts w:ascii="Bookman Old Style" w:hAnsi="Bookman Old Style"/>
              </w:rPr>
              <w:t>Tahun</w:t>
            </w:r>
            <w:proofErr w:type="spellEnd"/>
            <w:r w:rsidRPr="00D618F7">
              <w:rPr>
                <w:rFonts w:ascii="Bookman Old Style" w:hAnsi="Bookman Old Style"/>
              </w:rPr>
              <w:t xml:space="preserve"> 2019 </w:t>
            </w:r>
            <w:proofErr w:type="spellStart"/>
            <w:r w:rsidRPr="00D618F7">
              <w:rPr>
                <w:rFonts w:ascii="Bookman Old Style" w:hAnsi="Bookman Old Style"/>
              </w:rPr>
              <w:t>Nomor</w:t>
            </w:r>
            <w:proofErr w:type="spellEnd"/>
            <w:r w:rsidRPr="00D618F7">
              <w:rPr>
                <w:rFonts w:ascii="Bookman Old Style" w:hAnsi="Bookman Old Style"/>
              </w:rPr>
              <w:t xml:space="preserve"> 6);</w:t>
            </w:r>
          </w:p>
        </w:tc>
      </w:tr>
      <w:tr w:rsidR="00894AD1" w:rsidRPr="00D618F7" w:rsidTr="00151C07">
        <w:tc>
          <w:tcPr>
            <w:tcW w:w="1843" w:type="dxa"/>
          </w:tcPr>
          <w:p w:rsidR="00894AD1" w:rsidRPr="00D618F7" w:rsidRDefault="00894AD1" w:rsidP="00151C07">
            <w:pPr>
              <w:spacing w:line="300" w:lineRule="auto"/>
              <w:jc w:val="center"/>
              <w:rPr>
                <w:rFonts w:ascii="Bookman Old Style" w:hAnsi="Bookman Old Style"/>
                <w:bCs/>
                <w:lang w:val="es-ES"/>
              </w:rPr>
            </w:pPr>
          </w:p>
        </w:tc>
        <w:tc>
          <w:tcPr>
            <w:tcW w:w="709" w:type="dxa"/>
          </w:tcPr>
          <w:p w:rsidR="00894AD1" w:rsidRPr="00D618F7" w:rsidRDefault="00894AD1" w:rsidP="00151C07">
            <w:pPr>
              <w:spacing w:line="300" w:lineRule="auto"/>
              <w:rPr>
                <w:rFonts w:ascii="Bookman Old Style" w:hAnsi="Bookman Old Style"/>
                <w:lang w:val="id-ID"/>
              </w:rPr>
            </w:pPr>
            <w:r w:rsidRPr="00D618F7">
              <w:rPr>
                <w:rFonts w:ascii="Bookman Old Style" w:hAnsi="Bookman Old Style"/>
                <w:lang w:val="id-ID"/>
              </w:rPr>
              <w:t xml:space="preserve">12. </w:t>
            </w:r>
          </w:p>
        </w:tc>
        <w:tc>
          <w:tcPr>
            <w:tcW w:w="7513" w:type="dxa"/>
          </w:tcPr>
          <w:p w:rsidR="00894AD1" w:rsidRPr="00D618F7" w:rsidRDefault="00894AD1" w:rsidP="00151C07">
            <w:pPr>
              <w:pStyle w:val="BodyText2"/>
              <w:spacing w:after="0" w:line="300" w:lineRule="auto"/>
              <w:jc w:val="both"/>
              <w:rPr>
                <w:rFonts w:ascii="Bookman Old Style" w:hAnsi="Bookman Old Style"/>
              </w:rPr>
            </w:pPr>
            <w:proofErr w:type="spellStart"/>
            <w:r w:rsidRPr="00D618F7">
              <w:rPr>
                <w:rFonts w:ascii="Bookman Old Style" w:hAnsi="Bookman Old Style"/>
              </w:rPr>
              <w:t>Peraturan</w:t>
            </w:r>
            <w:proofErr w:type="spellEnd"/>
            <w:r w:rsidRPr="00D618F7">
              <w:rPr>
                <w:rFonts w:ascii="Bookman Old Style" w:hAnsi="Bookman Old Style"/>
              </w:rPr>
              <w:t xml:space="preserve"> </w:t>
            </w:r>
            <w:proofErr w:type="spellStart"/>
            <w:r w:rsidRPr="00D618F7">
              <w:rPr>
                <w:rFonts w:ascii="Bookman Old Style" w:hAnsi="Bookman Old Style"/>
              </w:rPr>
              <w:t>Bupati</w:t>
            </w:r>
            <w:proofErr w:type="spellEnd"/>
            <w:r w:rsidRPr="00D618F7">
              <w:rPr>
                <w:rFonts w:ascii="Bookman Old Style" w:hAnsi="Bookman Old Style"/>
              </w:rPr>
              <w:t xml:space="preserve"> </w:t>
            </w:r>
            <w:proofErr w:type="spellStart"/>
            <w:r w:rsidRPr="00D618F7">
              <w:rPr>
                <w:rFonts w:ascii="Bookman Old Style" w:hAnsi="Bookman Old Style"/>
              </w:rPr>
              <w:t>Gunungkidul</w:t>
            </w:r>
            <w:proofErr w:type="spellEnd"/>
            <w:r w:rsidRPr="00D618F7">
              <w:rPr>
                <w:rFonts w:ascii="Bookman Old Style" w:hAnsi="Bookman Old Style"/>
              </w:rPr>
              <w:t xml:space="preserve"> </w:t>
            </w:r>
            <w:proofErr w:type="spellStart"/>
            <w:r w:rsidRPr="00D618F7">
              <w:rPr>
                <w:rFonts w:ascii="Bookman Old Style" w:hAnsi="Bookman Old Style"/>
              </w:rPr>
              <w:t>Nomor</w:t>
            </w:r>
            <w:proofErr w:type="spellEnd"/>
            <w:r w:rsidRPr="00D618F7">
              <w:rPr>
                <w:rFonts w:ascii="Bookman Old Style" w:hAnsi="Bookman Old Style"/>
              </w:rPr>
              <w:t xml:space="preserve"> 80 </w:t>
            </w:r>
            <w:proofErr w:type="spellStart"/>
            <w:r w:rsidRPr="00D618F7">
              <w:rPr>
                <w:rFonts w:ascii="Bookman Old Style" w:hAnsi="Bookman Old Style"/>
              </w:rPr>
              <w:t>Tahun</w:t>
            </w:r>
            <w:proofErr w:type="spellEnd"/>
            <w:r w:rsidRPr="00D618F7">
              <w:rPr>
                <w:rFonts w:ascii="Bookman Old Style" w:hAnsi="Bookman Old Style"/>
              </w:rPr>
              <w:t xml:space="preserve"> 2018 </w:t>
            </w:r>
            <w:proofErr w:type="spellStart"/>
            <w:r w:rsidRPr="00D618F7">
              <w:rPr>
                <w:rFonts w:ascii="Bookman Old Style" w:hAnsi="Bookman Old Style"/>
              </w:rPr>
              <w:t>tentang</w:t>
            </w:r>
            <w:proofErr w:type="spellEnd"/>
            <w:r w:rsidRPr="00D618F7">
              <w:rPr>
                <w:rFonts w:ascii="Bookman Old Style" w:hAnsi="Bookman Old Style"/>
              </w:rPr>
              <w:t xml:space="preserve"> </w:t>
            </w:r>
            <w:proofErr w:type="spellStart"/>
            <w:r w:rsidRPr="00D618F7">
              <w:rPr>
                <w:rFonts w:ascii="Bookman Old Style" w:hAnsi="Bookman Old Style"/>
              </w:rPr>
              <w:t>Daftar</w:t>
            </w:r>
            <w:proofErr w:type="spellEnd"/>
            <w:r w:rsidRPr="00D618F7">
              <w:rPr>
                <w:rFonts w:ascii="Bookman Old Style" w:hAnsi="Bookman Old Style"/>
              </w:rPr>
              <w:t xml:space="preserve"> </w:t>
            </w:r>
            <w:proofErr w:type="spellStart"/>
            <w:r w:rsidRPr="00D618F7">
              <w:rPr>
                <w:rFonts w:ascii="Bookman Old Style" w:hAnsi="Bookman Old Style"/>
              </w:rPr>
              <w:t>Kewenangan</w:t>
            </w:r>
            <w:proofErr w:type="spellEnd"/>
            <w:r w:rsidRPr="00D618F7">
              <w:rPr>
                <w:rFonts w:ascii="Bookman Old Style" w:hAnsi="Bookman Old Style"/>
              </w:rPr>
              <w:t xml:space="preserve"> </w:t>
            </w:r>
            <w:proofErr w:type="spellStart"/>
            <w:r w:rsidRPr="00D618F7">
              <w:rPr>
                <w:rFonts w:ascii="Bookman Old Style" w:hAnsi="Bookman Old Style"/>
              </w:rPr>
              <w:t>Desa</w:t>
            </w:r>
            <w:proofErr w:type="spellEnd"/>
            <w:r w:rsidRPr="00D618F7">
              <w:rPr>
                <w:rFonts w:ascii="Bookman Old Style" w:hAnsi="Bookman Old Style"/>
              </w:rPr>
              <w:t xml:space="preserve"> </w:t>
            </w:r>
            <w:proofErr w:type="spellStart"/>
            <w:r w:rsidRPr="00D618F7">
              <w:rPr>
                <w:rFonts w:ascii="Bookman Old Style" w:hAnsi="Bookman Old Style"/>
              </w:rPr>
              <w:t>Berdasarkan</w:t>
            </w:r>
            <w:proofErr w:type="spellEnd"/>
            <w:r w:rsidRPr="00D618F7">
              <w:rPr>
                <w:rFonts w:ascii="Bookman Old Style" w:hAnsi="Bookman Old Style"/>
              </w:rPr>
              <w:t xml:space="preserve"> </w:t>
            </w:r>
            <w:proofErr w:type="spellStart"/>
            <w:r w:rsidRPr="00D618F7">
              <w:rPr>
                <w:rFonts w:ascii="Bookman Old Style" w:hAnsi="Bookman Old Style"/>
              </w:rPr>
              <w:t>Hak</w:t>
            </w:r>
            <w:proofErr w:type="spellEnd"/>
            <w:r w:rsidRPr="00D618F7">
              <w:rPr>
                <w:rFonts w:ascii="Bookman Old Style" w:hAnsi="Bookman Old Style"/>
              </w:rPr>
              <w:t xml:space="preserve"> </w:t>
            </w:r>
            <w:proofErr w:type="spellStart"/>
            <w:r w:rsidRPr="00D618F7">
              <w:rPr>
                <w:rFonts w:ascii="Bookman Old Style" w:hAnsi="Bookman Old Style"/>
              </w:rPr>
              <w:t>Asal</w:t>
            </w:r>
            <w:proofErr w:type="spellEnd"/>
            <w:r w:rsidRPr="00D618F7">
              <w:rPr>
                <w:rFonts w:ascii="Bookman Old Style" w:hAnsi="Bookman Old Style"/>
              </w:rPr>
              <w:t xml:space="preserve"> </w:t>
            </w:r>
            <w:proofErr w:type="spellStart"/>
            <w:r w:rsidRPr="00D618F7">
              <w:rPr>
                <w:rFonts w:ascii="Bookman Old Style" w:hAnsi="Bookman Old Style"/>
              </w:rPr>
              <w:t>Usul</w:t>
            </w:r>
            <w:proofErr w:type="spellEnd"/>
            <w:r w:rsidRPr="00D618F7">
              <w:rPr>
                <w:rFonts w:ascii="Bookman Old Style" w:hAnsi="Bookman Old Style"/>
              </w:rPr>
              <w:t xml:space="preserve"> </w:t>
            </w:r>
            <w:proofErr w:type="spellStart"/>
            <w:r w:rsidRPr="00D618F7">
              <w:rPr>
                <w:rFonts w:ascii="Bookman Old Style" w:hAnsi="Bookman Old Style"/>
              </w:rPr>
              <w:t>dan</w:t>
            </w:r>
            <w:proofErr w:type="spellEnd"/>
            <w:r w:rsidRPr="00D618F7">
              <w:rPr>
                <w:rFonts w:ascii="Bookman Old Style" w:hAnsi="Bookman Old Style"/>
              </w:rPr>
              <w:t xml:space="preserve"> </w:t>
            </w:r>
            <w:proofErr w:type="spellStart"/>
            <w:r w:rsidRPr="00D618F7">
              <w:rPr>
                <w:rFonts w:ascii="Bookman Old Style" w:hAnsi="Bookman Old Style"/>
              </w:rPr>
              <w:t>Kewenangan</w:t>
            </w:r>
            <w:proofErr w:type="spellEnd"/>
            <w:r w:rsidRPr="00D618F7">
              <w:rPr>
                <w:rFonts w:ascii="Bookman Old Style" w:hAnsi="Bookman Old Style"/>
              </w:rPr>
              <w:t xml:space="preserve"> </w:t>
            </w:r>
            <w:proofErr w:type="spellStart"/>
            <w:r w:rsidRPr="00D618F7">
              <w:rPr>
                <w:rFonts w:ascii="Bookman Old Style" w:hAnsi="Bookman Old Style"/>
              </w:rPr>
              <w:t>Lokal</w:t>
            </w:r>
            <w:proofErr w:type="spellEnd"/>
            <w:r w:rsidRPr="00D618F7">
              <w:rPr>
                <w:rFonts w:ascii="Bookman Old Style" w:hAnsi="Bookman Old Style"/>
              </w:rPr>
              <w:t xml:space="preserve"> </w:t>
            </w:r>
            <w:proofErr w:type="spellStart"/>
            <w:r w:rsidRPr="00D618F7">
              <w:rPr>
                <w:rFonts w:ascii="Bookman Old Style" w:hAnsi="Bookman Old Style"/>
              </w:rPr>
              <w:t>Berskala</w:t>
            </w:r>
            <w:proofErr w:type="spellEnd"/>
            <w:r w:rsidRPr="00D618F7">
              <w:rPr>
                <w:rFonts w:ascii="Bookman Old Style" w:hAnsi="Bookman Old Style"/>
              </w:rPr>
              <w:t xml:space="preserve"> </w:t>
            </w:r>
            <w:proofErr w:type="spellStart"/>
            <w:r w:rsidRPr="00D618F7">
              <w:rPr>
                <w:rFonts w:ascii="Bookman Old Style" w:hAnsi="Bookman Old Style"/>
              </w:rPr>
              <w:t>Desa</w:t>
            </w:r>
            <w:proofErr w:type="spellEnd"/>
            <w:r w:rsidRPr="00D618F7">
              <w:rPr>
                <w:rFonts w:ascii="Bookman Old Style" w:hAnsi="Bookman Old Style"/>
              </w:rPr>
              <w:t xml:space="preserve"> (</w:t>
            </w:r>
            <w:proofErr w:type="spellStart"/>
            <w:r w:rsidRPr="00D618F7">
              <w:rPr>
                <w:rFonts w:ascii="Bookman Old Style" w:hAnsi="Bookman Old Style"/>
              </w:rPr>
              <w:t>Berita</w:t>
            </w:r>
            <w:proofErr w:type="spellEnd"/>
            <w:r w:rsidRPr="00D618F7">
              <w:rPr>
                <w:rFonts w:ascii="Bookman Old Style" w:hAnsi="Bookman Old Style"/>
              </w:rPr>
              <w:t xml:space="preserve"> Daerah </w:t>
            </w:r>
            <w:proofErr w:type="spellStart"/>
            <w:r w:rsidRPr="00D618F7">
              <w:rPr>
                <w:rFonts w:ascii="Bookman Old Style" w:hAnsi="Bookman Old Style"/>
              </w:rPr>
              <w:t>Kabupaten</w:t>
            </w:r>
            <w:proofErr w:type="spellEnd"/>
            <w:r w:rsidRPr="00D618F7">
              <w:rPr>
                <w:rFonts w:ascii="Bookman Old Style" w:hAnsi="Bookman Old Style"/>
              </w:rPr>
              <w:t xml:space="preserve"> </w:t>
            </w:r>
            <w:proofErr w:type="spellStart"/>
            <w:r w:rsidRPr="00D618F7">
              <w:rPr>
                <w:rFonts w:ascii="Bookman Old Style" w:hAnsi="Bookman Old Style"/>
              </w:rPr>
              <w:t>Gunungkidul</w:t>
            </w:r>
            <w:proofErr w:type="spellEnd"/>
            <w:r w:rsidRPr="00D618F7">
              <w:rPr>
                <w:rFonts w:ascii="Bookman Old Style" w:hAnsi="Bookman Old Style"/>
              </w:rPr>
              <w:t xml:space="preserve"> </w:t>
            </w:r>
            <w:proofErr w:type="spellStart"/>
            <w:r w:rsidRPr="00D618F7">
              <w:rPr>
                <w:rFonts w:ascii="Bookman Old Style" w:hAnsi="Bookman Old Style"/>
              </w:rPr>
              <w:t>Tahun</w:t>
            </w:r>
            <w:proofErr w:type="spellEnd"/>
            <w:r w:rsidRPr="00D618F7">
              <w:rPr>
                <w:rFonts w:ascii="Bookman Old Style" w:hAnsi="Bookman Old Style"/>
              </w:rPr>
              <w:t xml:space="preserve"> 2018 </w:t>
            </w:r>
            <w:proofErr w:type="spellStart"/>
            <w:r w:rsidRPr="00D618F7">
              <w:rPr>
                <w:rFonts w:ascii="Bookman Old Style" w:hAnsi="Bookman Old Style"/>
              </w:rPr>
              <w:t>Nomor</w:t>
            </w:r>
            <w:proofErr w:type="spellEnd"/>
            <w:r w:rsidRPr="00D618F7">
              <w:rPr>
                <w:rFonts w:ascii="Bookman Old Style" w:hAnsi="Bookman Old Style"/>
              </w:rPr>
              <w:t xml:space="preserve"> 80);</w:t>
            </w:r>
          </w:p>
        </w:tc>
      </w:tr>
      <w:tr w:rsidR="00894AD1" w:rsidRPr="00D618F7" w:rsidTr="00151C07">
        <w:tc>
          <w:tcPr>
            <w:tcW w:w="1843" w:type="dxa"/>
          </w:tcPr>
          <w:p w:rsidR="00894AD1" w:rsidRPr="00D618F7" w:rsidRDefault="00894AD1" w:rsidP="00151C07">
            <w:pPr>
              <w:spacing w:line="300" w:lineRule="auto"/>
              <w:jc w:val="center"/>
              <w:rPr>
                <w:rFonts w:ascii="Bookman Old Style" w:hAnsi="Bookman Old Style"/>
                <w:bCs/>
                <w:lang w:val="es-ES"/>
              </w:rPr>
            </w:pPr>
          </w:p>
        </w:tc>
        <w:tc>
          <w:tcPr>
            <w:tcW w:w="709" w:type="dxa"/>
          </w:tcPr>
          <w:p w:rsidR="00894AD1" w:rsidRPr="00D618F7" w:rsidRDefault="00894AD1" w:rsidP="00151C07">
            <w:pPr>
              <w:spacing w:line="300" w:lineRule="auto"/>
              <w:rPr>
                <w:rFonts w:ascii="Bookman Old Style" w:hAnsi="Bookman Old Style"/>
                <w:lang w:val="id-ID"/>
              </w:rPr>
            </w:pPr>
            <w:r w:rsidRPr="00D618F7">
              <w:rPr>
                <w:rFonts w:ascii="Bookman Old Style" w:hAnsi="Bookman Old Style"/>
                <w:lang w:val="id-ID"/>
              </w:rPr>
              <w:t>13.</w:t>
            </w:r>
          </w:p>
        </w:tc>
        <w:tc>
          <w:tcPr>
            <w:tcW w:w="7513" w:type="dxa"/>
          </w:tcPr>
          <w:p w:rsidR="00894AD1" w:rsidRPr="00D618F7" w:rsidRDefault="00894AD1" w:rsidP="00151C07">
            <w:pPr>
              <w:pStyle w:val="BodyText2"/>
              <w:spacing w:after="0" w:line="300" w:lineRule="auto"/>
              <w:jc w:val="both"/>
              <w:rPr>
                <w:rFonts w:ascii="Bookman Old Style" w:hAnsi="Bookman Old Style"/>
                <w:lang w:val="sv-SE"/>
              </w:rPr>
            </w:pPr>
            <w:proofErr w:type="spellStart"/>
            <w:r w:rsidRPr="00D618F7">
              <w:rPr>
                <w:rFonts w:ascii="Bookman Old Style" w:hAnsi="Bookman Old Style"/>
                <w:lang w:val="es-ES"/>
              </w:rPr>
              <w:t>Peraturan</w:t>
            </w:r>
            <w:proofErr w:type="spellEnd"/>
            <w:r w:rsidRPr="00D618F7">
              <w:rPr>
                <w:rFonts w:ascii="Bookman Old Style" w:hAnsi="Bookman Old Style"/>
                <w:lang w:val="es-ES"/>
              </w:rPr>
              <w:t xml:space="preserve"> </w:t>
            </w:r>
            <w:r>
              <w:rPr>
                <w:rFonts w:ascii="Bookman Old Style" w:hAnsi="Bookman Old Style"/>
                <w:lang w:val="id-ID"/>
              </w:rPr>
              <w:t xml:space="preserve">Kalurahan </w:t>
            </w:r>
            <w:proofErr w:type="spellStart"/>
            <w:r>
              <w:rPr>
                <w:rFonts w:ascii="Bookman Old Style" w:hAnsi="Bookman Old Style"/>
                <w:lang w:val="en-IN"/>
              </w:rPr>
              <w:t>Gari</w:t>
            </w:r>
            <w:proofErr w:type="spellEnd"/>
            <w:r w:rsidRPr="00D618F7">
              <w:rPr>
                <w:rFonts w:ascii="Bookman Old Style" w:hAnsi="Bookman Old Style"/>
                <w:lang w:val="es-ES"/>
              </w:rPr>
              <w:t xml:space="preserve"> </w:t>
            </w:r>
            <w:proofErr w:type="spellStart"/>
            <w:r w:rsidRPr="00D618F7">
              <w:rPr>
                <w:rFonts w:ascii="Bookman Old Style" w:hAnsi="Bookman Old Style"/>
                <w:lang w:val="es-ES"/>
              </w:rPr>
              <w:t>Nomor</w:t>
            </w:r>
            <w:proofErr w:type="spellEnd"/>
            <w:r w:rsidRPr="00D618F7">
              <w:rPr>
                <w:rFonts w:ascii="Bookman Old Style" w:hAnsi="Bookman Old Style"/>
                <w:lang w:val="es-ES"/>
              </w:rPr>
              <w:t xml:space="preserve"> </w:t>
            </w:r>
            <w:r>
              <w:rPr>
                <w:rFonts w:ascii="Bookman Old Style" w:hAnsi="Bookman Old Style"/>
                <w:lang w:val="en-IN"/>
              </w:rPr>
              <w:t>5</w:t>
            </w:r>
            <w:r w:rsidRPr="00D618F7">
              <w:rPr>
                <w:rFonts w:ascii="Bookman Old Style" w:hAnsi="Bookman Old Style"/>
                <w:lang w:val="es-ES"/>
              </w:rPr>
              <w:t xml:space="preserve"> </w:t>
            </w:r>
            <w:proofErr w:type="spellStart"/>
            <w:r w:rsidRPr="00D618F7">
              <w:rPr>
                <w:rFonts w:ascii="Bookman Old Style" w:hAnsi="Bookman Old Style"/>
                <w:lang w:val="es-ES"/>
              </w:rPr>
              <w:t>Tahun</w:t>
            </w:r>
            <w:proofErr w:type="spellEnd"/>
            <w:r w:rsidRPr="00D618F7">
              <w:rPr>
                <w:rFonts w:ascii="Bookman Old Style" w:hAnsi="Bookman Old Style"/>
                <w:lang w:val="es-ES"/>
              </w:rPr>
              <w:t xml:space="preserve"> 20</w:t>
            </w:r>
            <w:r>
              <w:rPr>
                <w:rFonts w:ascii="Bookman Old Style" w:hAnsi="Bookman Old Style"/>
                <w:lang w:val="en-IN"/>
              </w:rPr>
              <w:t>22</w:t>
            </w:r>
            <w:r w:rsidRPr="00D618F7">
              <w:rPr>
                <w:rFonts w:ascii="Bookman Old Style" w:hAnsi="Bookman Old Style"/>
                <w:lang w:val="es-ES"/>
              </w:rPr>
              <w:t xml:space="preserve"> </w:t>
            </w:r>
            <w:proofErr w:type="spellStart"/>
            <w:r w:rsidRPr="00D618F7">
              <w:rPr>
                <w:rFonts w:ascii="Bookman Old Style" w:hAnsi="Bookman Old Style"/>
                <w:lang w:val="es-ES"/>
              </w:rPr>
              <w:t>tentang</w:t>
            </w:r>
            <w:proofErr w:type="spellEnd"/>
            <w:r w:rsidRPr="00D618F7">
              <w:rPr>
                <w:rFonts w:ascii="Bookman Old Style" w:hAnsi="Bookman Old Style"/>
                <w:lang w:val="es-ES"/>
              </w:rPr>
              <w:t xml:space="preserve"> </w:t>
            </w:r>
            <w:proofErr w:type="spellStart"/>
            <w:r w:rsidRPr="00D618F7">
              <w:rPr>
                <w:rFonts w:ascii="Bookman Old Style" w:hAnsi="Bookman Old Style"/>
                <w:lang w:val="es-ES"/>
              </w:rPr>
              <w:lastRenderedPageBreak/>
              <w:t>Rencana</w:t>
            </w:r>
            <w:proofErr w:type="spellEnd"/>
            <w:r w:rsidRPr="00D618F7">
              <w:rPr>
                <w:rFonts w:ascii="Bookman Old Style" w:hAnsi="Bookman Old Style"/>
                <w:lang w:val="es-ES"/>
              </w:rPr>
              <w:t xml:space="preserve"> </w:t>
            </w:r>
            <w:proofErr w:type="spellStart"/>
            <w:r w:rsidRPr="00D618F7">
              <w:rPr>
                <w:rFonts w:ascii="Bookman Old Style" w:hAnsi="Bookman Old Style"/>
                <w:lang w:val="es-ES"/>
              </w:rPr>
              <w:t>Pembangunan</w:t>
            </w:r>
            <w:proofErr w:type="spellEnd"/>
            <w:r w:rsidRPr="00D618F7">
              <w:rPr>
                <w:rFonts w:ascii="Bookman Old Style" w:hAnsi="Bookman Old Style"/>
                <w:lang w:val="es-ES"/>
              </w:rPr>
              <w:t xml:space="preserve"> </w:t>
            </w:r>
            <w:proofErr w:type="spellStart"/>
            <w:r w:rsidRPr="00D618F7">
              <w:rPr>
                <w:rFonts w:ascii="Bookman Old Style" w:hAnsi="Bookman Old Style"/>
                <w:lang w:val="es-ES"/>
              </w:rPr>
              <w:t>Jangka</w:t>
            </w:r>
            <w:proofErr w:type="spellEnd"/>
            <w:r w:rsidRPr="00D618F7">
              <w:rPr>
                <w:rFonts w:ascii="Bookman Old Style" w:hAnsi="Bookman Old Style"/>
                <w:lang w:val="es-ES"/>
              </w:rPr>
              <w:t xml:space="preserve"> </w:t>
            </w:r>
            <w:proofErr w:type="spellStart"/>
            <w:r w:rsidRPr="00D618F7">
              <w:rPr>
                <w:rFonts w:ascii="Bookman Old Style" w:hAnsi="Bookman Old Style"/>
                <w:lang w:val="es-ES"/>
              </w:rPr>
              <w:t>Menengah</w:t>
            </w:r>
            <w:proofErr w:type="spellEnd"/>
            <w:r w:rsidRPr="00D618F7">
              <w:rPr>
                <w:rFonts w:ascii="Bookman Old Style" w:hAnsi="Bookman Old Style"/>
                <w:lang w:val="es-ES"/>
              </w:rPr>
              <w:t xml:space="preserve"> </w:t>
            </w:r>
            <w:r>
              <w:rPr>
                <w:rFonts w:ascii="Bookman Old Style" w:hAnsi="Bookman Old Style"/>
                <w:lang w:val="id-ID"/>
              </w:rPr>
              <w:t>Kalurahan</w:t>
            </w:r>
            <w:r>
              <w:rPr>
                <w:rFonts w:ascii="Bookman Old Style" w:hAnsi="Bookman Old Style"/>
                <w:lang w:val="en-IN"/>
              </w:rPr>
              <w:t xml:space="preserve"> </w:t>
            </w:r>
            <w:proofErr w:type="spellStart"/>
            <w:r>
              <w:rPr>
                <w:rFonts w:ascii="Bookman Old Style" w:hAnsi="Bookman Old Style"/>
                <w:lang w:val="en-IN"/>
              </w:rPr>
              <w:t>Gari</w:t>
            </w:r>
            <w:proofErr w:type="spellEnd"/>
            <w:r w:rsidRPr="00D618F7">
              <w:rPr>
                <w:rFonts w:ascii="Bookman Old Style" w:hAnsi="Bookman Old Style"/>
                <w:lang w:val="es-ES"/>
              </w:rPr>
              <w:t xml:space="preserve"> </w:t>
            </w:r>
            <w:proofErr w:type="spellStart"/>
            <w:r w:rsidRPr="00D618F7">
              <w:rPr>
                <w:rFonts w:ascii="Bookman Old Style" w:hAnsi="Bookman Old Style"/>
                <w:lang w:val="es-ES"/>
              </w:rPr>
              <w:t>Tahun</w:t>
            </w:r>
            <w:proofErr w:type="spellEnd"/>
            <w:r w:rsidRPr="00D618F7">
              <w:rPr>
                <w:rFonts w:ascii="Bookman Old Style" w:hAnsi="Bookman Old Style"/>
                <w:lang w:val="es-ES"/>
              </w:rPr>
              <w:t xml:space="preserve"> </w:t>
            </w:r>
            <w:r>
              <w:rPr>
                <w:rFonts w:ascii="Bookman Old Style" w:hAnsi="Bookman Old Style" w:cs="Bookman Old Style"/>
                <w:lang w:val="en-IN"/>
              </w:rPr>
              <w:t>2022</w:t>
            </w:r>
            <w:r w:rsidRPr="00D618F7">
              <w:rPr>
                <w:rFonts w:ascii="Bookman Old Style" w:hAnsi="Bookman Old Style" w:cs="Bookman Old Style"/>
                <w:lang w:val="es-ES"/>
              </w:rPr>
              <w:t xml:space="preserve"> - </w:t>
            </w:r>
            <w:r>
              <w:rPr>
                <w:rFonts w:ascii="Bookman Old Style" w:hAnsi="Bookman Old Style" w:cs="Bookman Old Style"/>
                <w:lang w:val="es-ES"/>
              </w:rPr>
              <w:t>2028</w:t>
            </w:r>
            <w:r w:rsidRPr="00D618F7">
              <w:rPr>
                <w:rFonts w:ascii="Bookman Old Style" w:hAnsi="Bookman Old Style"/>
                <w:lang w:val="es-ES"/>
              </w:rPr>
              <w:t xml:space="preserve"> (</w:t>
            </w:r>
            <w:proofErr w:type="spellStart"/>
            <w:r w:rsidRPr="00D618F7">
              <w:rPr>
                <w:rFonts w:ascii="Bookman Old Style" w:hAnsi="Bookman Old Style"/>
                <w:lang w:val="es-ES"/>
              </w:rPr>
              <w:t>Lembaran</w:t>
            </w:r>
            <w:proofErr w:type="spellEnd"/>
            <w:r w:rsidRPr="00D618F7">
              <w:rPr>
                <w:rFonts w:ascii="Bookman Old Style" w:hAnsi="Bookman Old Style"/>
                <w:lang w:val="es-ES"/>
              </w:rPr>
              <w:t xml:space="preserve"> </w:t>
            </w:r>
            <w:r w:rsidRPr="00D618F7">
              <w:rPr>
                <w:rFonts w:ascii="Bookman Old Style" w:hAnsi="Bookman Old Style"/>
                <w:lang w:val="id-ID"/>
              </w:rPr>
              <w:t xml:space="preserve">Kalurahan </w:t>
            </w:r>
            <w:proofErr w:type="spellStart"/>
            <w:r>
              <w:rPr>
                <w:rFonts w:ascii="Bookman Old Style" w:hAnsi="Bookman Old Style"/>
                <w:lang w:val="en-IN"/>
              </w:rPr>
              <w:t>Gari</w:t>
            </w:r>
            <w:proofErr w:type="spellEnd"/>
            <w:r w:rsidRPr="00D618F7">
              <w:rPr>
                <w:rFonts w:ascii="Bookman Old Style" w:hAnsi="Bookman Old Style"/>
                <w:lang w:val="es-ES"/>
              </w:rPr>
              <w:t xml:space="preserve"> </w:t>
            </w:r>
            <w:proofErr w:type="spellStart"/>
            <w:r w:rsidRPr="00D618F7">
              <w:rPr>
                <w:rFonts w:ascii="Bookman Old Style" w:hAnsi="Bookman Old Style"/>
                <w:lang w:val="es-ES"/>
              </w:rPr>
              <w:t>Tahun</w:t>
            </w:r>
            <w:proofErr w:type="spellEnd"/>
            <w:r w:rsidRPr="00D618F7">
              <w:rPr>
                <w:rFonts w:ascii="Bookman Old Style" w:hAnsi="Bookman Old Style" w:cs="Bookman Old Style"/>
                <w:lang w:val="es-ES"/>
              </w:rPr>
              <w:t xml:space="preserve"> 20</w:t>
            </w:r>
            <w:r>
              <w:rPr>
                <w:rFonts w:ascii="Bookman Old Style" w:hAnsi="Bookman Old Style" w:cs="Bookman Old Style"/>
                <w:lang w:val="es-ES"/>
              </w:rPr>
              <w:t>22</w:t>
            </w:r>
            <w:r w:rsidRPr="00D618F7">
              <w:rPr>
                <w:rFonts w:ascii="Bookman Old Style" w:hAnsi="Bookman Old Style" w:cs="Bookman Old Style"/>
                <w:lang w:val="id-ID"/>
              </w:rPr>
              <w:t xml:space="preserve"> </w:t>
            </w:r>
            <w:proofErr w:type="spellStart"/>
            <w:r w:rsidRPr="00D618F7">
              <w:rPr>
                <w:rFonts w:ascii="Bookman Old Style" w:hAnsi="Bookman Old Style"/>
                <w:lang w:val="es-ES"/>
              </w:rPr>
              <w:t>Nomor</w:t>
            </w:r>
            <w:proofErr w:type="spellEnd"/>
            <w:r w:rsidRPr="00D618F7">
              <w:rPr>
                <w:rFonts w:ascii="Bookman Old Style" w:hAnsi="Bookman Old Style"/>
                <w:lang w:val="es-ES"/>
              </w:rPr>
              <w:t xml:space="preserve"> </w:t>
            </w:r>
            <w:r>
              <w:rPr>
                <w:rFonts w:ascii="Bookman Old Style" w:hAnsi="Bookman Old Style" w:cs="Bookman Old Style"/>
                <w:lang w:val="en-IN"/>
              </w:rPr>
              <w:t xml:space="preserve">5 </w:t>
            </w:r>
            <w:r w:rsidRPr="00D618F7">
              <w:rPr>
                <w:rFonts w:ascii="Bookman Old Style" w:hAnsi="Bookman Old Style"/>
                <w:lang w:val="es-ES"/>
              </w:rPr>
              <w:t>);</w:t>
            </w:r>
          </w:p>
        </w:tc>
      </w:tr>
      <w:tr w:rsidR="00894AD1" w:rsidRPr="00D618F7" w:rsidTr="00151C07">
        <w:tc>
          <w:tcPr>
            <w:tcW w:w="1843" w:type="dxa"/>
          </w:tcPr>
          <w:p w:rsidR="00894AD1" w:rsidRPr="00D618F7" w:rsidRDefault="00894AD1" w:rsidP="00151C07">
            <w:pPr>
              <w:spacing w:line="300" w:lineRule="auto"/>
              <w:jc w:val="center"/>
              <w:rPr>
                <w:rFonts w:ascii="Bookman Old Style" w:hAnsi="Bookman Old Style"/>
                <w:bCs/>
                <w:lang w:val="es-ES"/>
              </w:rPr>
            </w:pPr>
          </w:p>
        </w:tc>
        <w:tc>
          <w:tcPr>
            <w:tcW w:w="709" w:type="dxa"/>
          </w:tcPr>
          <w:p w:rsidR="00894AD1" w:rsidRPr="00D618F7" w:rsidRDefault="00894AD1" w:rsidP="00151C07">
            <w:pPr>
              <w:spacing w:line="300" w:lineRule="auto"/>
              <w:rPr>
                <w:rFonts w:ascii="Bookman Old Style" w:hAnsi="Bookman Old Style"/>
                <w:lang w:val="id-ID"/>
              </w:rPr>
            </w:pPr>
            <w:r w:rsidRPr="00D618F7">
              <w:rPr>
                <w:rFonts w:ascii="Bookman Old Style" w:hAnsi="Bookman Old Style"/>
                <w:lang w:val="id-ID"/>
              </w:rPr>
              <w:t>14.</w:t>
            </w:r>
          </w:p>
        </w:tc>
        <w:tc>
          <w:tcPr>
            <w:tcW w:w="7513" w:type="dxa"/>
          </w:tcPr>
          <w:p w:rsidR="00894AD1" w:rsidRPr="00D618F7" w:rsidRDefault="00894AD1" w:rsidP="00151C07">
            <w:pPr>
              <w:pStyle w:val="BodyText2"/>
              <w:spacing w:after="0" w:line="300" w:lineRule="auto"/>
              <w:jc w:val="both"/>
              <w:rPr>
                <w:rFonts w:ascii="Bookman Old Style" w:hAnsi="Bookman Old Style"/>
                <w:lang w:val="sv-SE"/>
              </w:rPr>
            </w:pPr>
            <w:r w:rsidRPr="00D618F7">
              <w:rPr>
                <w:rFonts w:ascii="Bookman Old Style" w:hAnsi="Bookman Old Style"/>
                <w:lang w:val="sv-SE"/>
              </w:rPr>
              <w:t xml:space="preserve">Peraturan </w:t>
            </w:r>
            <w:r>
              <w:rPr>
                <w:rFonts w:ascii="Bookman Old Style" w:hAnsi="Bookman Old Style"/>
                <w:lang w:val="id-ID"/>
              </w:rPr>
              <w:t xml:space="preserve">Kalurahan </w:t>
            </w:r>
            <w:proofErr w:type="spellStart"/>
            <w:r>
              <w:rPr>
                <w:rFonts w:ascii="Bookman Old Style" w:hAnsi="Bookman Old Style"/>
                <w:lang w:val="en-IN"/>
              </w:rPr>
              <w:t>Gari</w:t>
            </w:r>
            <w:proofErr w:type="spellEnd"/>
            <w:r w:rsidRPr="00D618F7">
              <w:rPr>
                <w:rFonts w:ascii="Bookman Old Style" w:hAnsi="Bookman Old Style"/>
                <w:lang w:val="sv-SE"/>
              </w:rPr>
              <w:t xml:space="preserve"> Nomor </w:t>
            </w:r>
            <w:r>
              <w:rPr>
                <w:rFonts w:ascii="Bookman Old Style" w:hAnsi="Bookman Old Style"/>
                <w:lang w:val="en-IN"/>
              </w:rPr>
              <w:t>9</w:t>
            </w:r>
            <w:r w:rsidRPr="00D618F7">
              <w:rPr>
                <w:rFonts w:ascii="Bookman Old Style" w:hAnsi="Bookman Old Style"/>
                <w:lang w:val="id-ID"/>
              </w:rPr>
              <w:t xml:space="preserve"> </w:t>
            </w:r>
            <w:r w:rsidRPr="00D618F7">
              <w:rPr>
                <w:rFonts w:ascii="Bookman Old Style" w:hAnsi="Bookman Old Style"/>
                <w:lang w:val="sv-SE"/>
              </w:rPr>
              <w:t xml:space="preserve">Tahun </w:t>
            </w:r>
            <w:r>
              <w:rPr>
                <w:rFonts w:ascii="Bookman Old Style" w:hAnsi="Bookman Old Style"/>
                <w:lang w:val="sv-SE"/>
              </w:rPr>
              <w:t>2019</w:t>
            </w:r>
            <w:r w:rsidRPr="00D618F7">
              <w:rPr>
                <w:rFonts w:ascii="Bookman Old Style" w:hAnsi="Bookman Old Style"/>
                <w:lang w:val="sv-SE"/>
              </w:rPr>
              <w:t xml:space="preserve"> tentang </w:t>
            </w:r>
            <w:r w:rsidRPr="00D618F7">
              <w:rPr>
                <w:rFonts w:ascii="Bookman Old Style" w:hAnsi="Bookman Old Style"/>
                <w:lang w:val="id-ID"/>
              </w:rPr>
              <w:t xml:space="preserve">Kewenangan </w:t>
            </w:r>
            <w:r w:rsidRPr="00D618F7">
              <w:rPr>
                <w:rFonts w:ascii="Bookman Old Style" w:hAnsi="Bookman Old Style"/>
                <w:lang w:val="sv-SE"/>
              </w:rPr>
              <w:t xml:space="preserve">Desa </w:t>
            </w:r>
            <w:r w:rsidRPr="00D618F7">
              <w:rPr>
                <w:rFonts w:ascii="Bookman Old Style" w:hAnsi="Bookman Old Style"/>
                <w:lang w:val="es-ES"/>
              </w:rPr>
              <w:t>(</w:t>
            </w:r>
            <w:proofErr w:type="spellStart"/>
            <w:r w:rsidRPr="00D618F7">
              <w:rPr>
                <w:rFonts w:ascii="Bookman Old Style" w:hAnsi="Bookman Old Style"/>
                <w:lang w:val="es-ES"/>
              </w:rPr>
              <w:t>Lembaran</w:t>
            </w:r>
            <w:proofErr w:type="spellEnd"/>
            <w:r w:rsidRPr="00D618F7">
              <w:rPr>
                <w:rFonts w:ascii="Bookman Old Style" w:hAnsi="Bookman Old Style"/>
                <w:lang w:val="es-ES"/>
              </w:rPr>
              <w:t xml:space="preserve"> </w:t>
            </w:r>
            <w:r>
              <w:rPr>
                <w:rFonts w:ascii="Bookman Old Style" w:hAnsi="Bookman Old Style"/>
                <w:lang w:val="id-ID"/>
              </w:rPr>
              <w:t xml:space="preserve">Kalurahan </w:t>
            </w:r>
            <w:proofErr w:type="spellStart"/>
            <w:r>
              <w:rPr>
                <w:rFonts w:ascii="Bookman Old Style" w:hAnsi="Bookman Old Style"/>
                <w:lang w:val="en-IN"/>
              </w:rPr>
              <w:t>Gari</w:t>
            </w:r>
            <w:proofErr w:type="spellEnd"/>
            <w:r w:rsidRPr="00D618F7">
              <w:rPr>
                <w:rFonts w:ascii="Bookman Old Style" w:hAnsi="Bookman Old Style"/>
                <w:lang w:val="es-ES"/>
              </w:rPr>
              <w:t xml:space="preserve"> </w:t>
            </w:r>
            <w:proofErr w:type="spellStart"/>
            <w:r w:rsidRPr="00D618F7">
              <w:rPr>
                <w:rFonts w:ascii="Bookman Old Style" w:hAnsi="Bookman Old Style"/>
                <w:lang w:val="es-ES"/>
              </w:rPr>
              <w:t>Tahun</w:t>
            </w:r>
            <w:proofErr w:type="spellEnd"/>
            <w:r w:rsidRPr="00D618F7">
              <w:rPr>
                <w:rFonts w:ascii="Bookman Old Style" w:hAnsi="Bookman Old Style"/>
                <w:lang w:val="es-ES"/>
              </w:rPr>
              <w:t xml:space="preserve"> </w:t>
            </w:r>
            <w:r>
              <w:rPr>
                <w:rFonts w:ascii="Bookman Old Style" w:hAnsi="Bookman Old Style"/>
                <w:lang w:val="es-ES"/>
              </w:rPr>
              <w:t>2019</w:t>
            </w:r>
            <w:r w:rsidRPr="00D618F7">
              <w:rPr>
                <w:rFonts w:ascii="Bookman Old Style" w:hAnsi="Bookman Old Style"/>
                <w:lang w:val="id-ID"/>
              </w:rPr>
              <w:t xml:space="preserve"> </w:t>
            </w:r>
            <w:proofErr w:type="spellStart"/>
            <w:r w:rsidRPr="00D618F7">
              <w:rPr>
                <w:rFonts w:ascii="Bookman Old Style" w:hAnsi="Bookman Old Style"/>
                <w:lang w:val="es-ES"/>
              </w:rPr>
              <w:t>Nomor</w:t>
            </w:r>
            <w:proofErr w:type="spellEnd"/>
            <w:r w:rsidRPr="00D618F7">
              <w:rPr>
                <w:rFonts w:ascii="Bookman Old Style" w:hAnsi="Bookman Old Style"/>
                <w:lang w:val="es-ES"/>
              </w:rPr>
              <w:t xml:space="preserve"> </w:t>
            </w:r>
            <w:r>
              <w:rPr>
                <w:rFonts w:ascii="Bookman Old Style" w:hAnsi="Bookman Old Style"/>
                <w:lang w:val="en-IN"/>
              </w:rPr>
              <w:t xml:space="preserve">9 </w:t>
            </w:r>
            <w:r w:rsidRPr="00D618F7">
              <w:rPr>
                <w:rFonts w:ascii="Bookman Old Style" w:hAnsi="Bookman Old Style"/>
                <w:lang w:val="es-ES"/>
              </w:rPr>
              <w:t>);</w:t>
            </w:r>
          </w:p>
        </w:tc>
      </w:tr>
      <w:tr w:rsidR="00894AD1" w:rsidRPr="00D618F7" w:rsidTr="00151C07">
        <w:tc>
          <w:tcPr>
            <w:tcW w:w="1843" w:type="dxa"/>
          </w:tcPr>
          <w:p w:rsidR="00894AD1" w:rsidRPr="00D618F7" w:rsidRDefault="00894AD1" w:rsidP="00151C07">
            <w:pPr>
              <w:spacing w:line="300" w:lineRule="auto"/>
              <w:jc w:val="center"/>
              <w:rPr>
                <w:rFonts w:ascii="Bookman Old Style" w:hAnsi="Bookman Old Style"/>
                <w:bCs/>
                <w:lang w:val="es-ES"/>
              </w:rPr>
            </w:pPr>
          </w:p>
        </w:tc>
        <w:tc>
          <w:tcPr>
            <w:tcW w:w="709" w:type="dxa"/>
          </w:tcPr>
          <w:p w:rsidR="00894AD1" w:rsidRPr="00D618F7" w:rsidRDefault="00894AD1" w:rsidP="00151C07">
            <w:pPr>
              <w:spacing w:line="300" w:lineRule="auto"/>
              <w:rPr>
                <w:rFonts w:ascii="Bookman Old Style" w:hAnsi="Bookman Old Style"/>
                <w:lang w:val="id-ID"/>
              </w:rPr>
            </w:pPr>
            <w:r w:rsidRPr="00D618F7">
              <w:rPr>
                <w:rFonts w:ascii="Bookman Old Style" w:hAnsi="Bookman Old Style"/>
                <w:lang w:val="id-ID"/>
              </w:rPr>
              <w:t>15.</w:t>
            </w:r>
          </w:p>
        </w:tc>
        <w:tc>
          <w:tcPr>
            <w:tcW w:w="7513" w:type="dxa"/>
          </w:tcPr>
          <w:p w:rsidR="00894AD1" w:rsidRPr="00D618F7" w:rsidRDefault="00894AD1" w:rsidP="00151C07">
            <w:pPr>
              <w:pStyle w:val="BodyText2"/>
              <w:spacing w:after="0" w:line="300" w:lineRule="auto"/>
              <w:jc w:val="both"/>
              <w:rPr>
                <w:rFonts w:ascii="Bookman Old Style" w:hAnsi="Bookman Old Style"/>
                <w:lang w:val="id-ID"/>
              </w:rPr>
            </w:pPr>
            <w:r w:rsidRPr="00D618F7">
              <w:rPr>
                <w:rFonts w:ascii="Bookman Old Style" w:hAnsi="Bookman Old Style"/>
                <w:lang w:val="sv-SE"/>
              </w:rPr>
              <w:t xml:space="preserve">Peraturan </w:t>
            </w:r>
            <w:r w:rsidRPr="00D618F7">
              <w:rPr>
                <w:rFonts w:ascii="Bookman Old Style" w:hAnsi="Bookman Old Style"/>
                <w:lang w:val="id-ID"/>
              </w:rPr>
              <w:t xml:space="preserve">Kalurahan </w:t>
            </w:r>
            <w:r>
              <w:rPr>
                <w:rFonts w:ascii="Bookman Old Style" w:hAnsi="Bookman Old Style"/>
                <w:lang w:val="id-ID"/>
              </w:rPr>
              <w:t>Gari</w:t>
            </w:r>
            <w:r w:rsidRPr="00D618F7">
              <w:rPr>
                <w:rFonts w:ascii="Bookman Old Style" w:hAnsi="Bookman Old Style"/>
                <w:lang w:val="sv-SE"/>
              </w:rPr>
              <w:t xml:space="preserve"> Nomor </w:t>
            </w:r>
            <w:r>
              <w:rPr>
                <w:rFonts w:ascii="Bookman Old Style" w:hAnsi="Bookman Old Style"/>
                <w:lang w:val="id-ID"/>
              </w:rPr>
              <w:t>7</w:t>
            </w:r>
            <w:r w:rsidRPr="00D618F7">
              <w:rPr>
                <w:rFonts w:ascii="Bookman Old Style" w:hAnsi="Bookman Old Style"/>
                <w:lang w:val="sv-SE"/>
              </w:rPr>
              <w:t xml:space="preserve"> Tahun </w:t>
            </w:r>
            <w:r w:rsidRPr="00D618F7">
              <w:rPr>
                <w:rFonts w:ascii="Bookman Old Style" w:hAnsi="Bookman Old Style"/>
                <w:lang w:val="id-ID"/>
              </w:rPr>
              <w:t>2022</w:t>
            </w:r>
            <w:r w:rsidRPr="00D618F7">
              <w:rPr>
                <w:rFonts w:ascii="Bookman Old Style" w:hAnsi="Bookman Old Style"/>
                <w:lang w:val="sv-SE"/>
              </w:rPr>
              <w:t xml:space="preserve"> tentang </w:t>
            </w:r>
            <w:r w:rsidRPr="00D618F7">
              <w:rPr>
                <w:rFonts w:ascii="Bookman Old Style" w:hAnsi="Bookman Old Style"/>
                <w:lang w:val="id-ID"/>
              </w:rPr>
              <w:t>Rencana Kerja Pemerintah</w:t>
            </w:r>
            <w:r w:rsidRPr="00D618F7">
              <w:rPr>
                <w:rFonts w:ascii="Bookman Old Style" w:hAnsi="Bookman Old Style"/>
                <w:lang w:val="sv-SE"/>
              </w:rPr>
              <w:t xml:space="preserve"> </w:t>
            </w:r>
            <w:r w:rsidRPr="00D618F7">
              <w:rPr>
                <w:rFonts w:ascii="Bookman Old Style" w:hAnsi="Bookman Old Style"/>
                <w:lang w:val="id-ID"/>
              </w:rPr>
              <w:t>Kalurahan</w:t>
            </w:r>
            <w:r w:rsidRPr="00D618F7">
              <w:rPr>
                <w:rFonts w:ascii="Bookman Old Style" w:hAnsi="Bookman Old Style"/>
                <w:lang w:val="sv-SE"/>
              </w:rPr>
              <w:t xml:space="preserve"> </w:t>
            </w:r>
            <w:r w:rsidRPr="00D618F7">
              <w:rPr>
                <w:rFonts w:ascii="Bookman Old Style" w:hAnsi="Bookman Old Style"/>
                <w:lang w:val="id-ID"/>
              </w:rPr>
              <w:t xml:space="preserve">Tahun 2023 </w:t>
            </w:r>
            <w:r w:rsidRPr="00D618F7">
              <w:rPr>
                <w:rFonts w:ascii="Bookman Old Style" w:hAnsi="Bookman Old Style"/>
                <w:lang w:val="es-ES"/>
              </w:rPr>
              <w:t>(</w:t>
            </w:r>
            <w:proofErr w:type="spellStart"/>
            <w:r w:rsidRPr="00D618F7">
              <w:rPr>
                <w:rFonts w:ascii="Bookman Old Style" w:hAnsi="Bookman Old Style"/>
                <w:lang w:val="es-ES"/>
              </w:rPr>
              <w:t>Lembaran</w:t>
            </w:r>
            <w:proofErr w:type="spellEnd"/>
            <w:r w:rsidRPr="00D618F7">
              <w:rPr>
                <w:rFonts w:ascii="Bookman Old Style" w:hAnsi="Bookman Old Style"/>
                <w:lang w:val="es-ES"/>
              </w:rPr>
              <w:t xml:space="preserve"> </w:t>
            </w:r>
            <w:r w:rsidRPr="00D618F7">
              <w:rPr>
                <w:rFonts w:ascii="Bookman Old Style" w:hAnsi="Bookman Old Style"/>
                <w:lang w:val="id-ID"/>
              </w:rPr>
              <w:t xml:space="preserve">Kalurahan </w:t>
            </w:r>
            <w:r>
              <w:rPr>
                <w:rFonts w:ascii="Bookman Old Style" w:hAnsi="Bookman Old Style"/>
                <w:lang w:val="id-ID"/>
              </w:rPr>
              <w:t>Gari</w:t>
            </w:r>
            <w:r w:rsidRPr="00D618F7">
              <w:rPr>
                <w:rFonts w:ascii="Bookman Old Style" w:hAnsi="Bookman Old Style"/>
                <w:lang w:val="es-ES"/>
              </w:rPr>
              <w:t xml:space="preserve"> </w:t>
            </w:r>
            <w:proofErr w:type="spellStart"/>
            <w:r w:rsidRPr="00D618F7">
              <w:rPr>
                <w:rFonts w:ascii="Bookman Old Style" w:hAnsi="Bookman Old Style"/>
                <w:lang w:val="es-ES"/>
              </w:rPr>
              <w:t>Tahun</w:t>
            </w:r>
            <w:proofErr w:type="spellEnd"/>
            <w:r w:rsidRPr="00D618F7">
              <w:rPr>
                <w:rFonts w:ascii="Bookman Old Style" w:hAnsi="Bookman Old Style"/>
                <w:lang w:val="id-ID"/>
              </w:rPr>
              <w:t xml:space="preserve"> 2022</w:t>
            </w:r>
            <w:r w:rsidRPr="00D618F7">
              <w:rPr>
                <w:rFonts w:ascii="Bookman Old Style" w:hAnsi="Bookman Old Style"/>
                <w:lang w:val="es-ES"/>
              </w:rPr>
              <w:t xml:space="preserve"> </w:t>
            </w:r>
            <w:proofErr w:type="spellStart"/>
            <w:r w:rsidRPr="00D618F7">
              <w:rPr>
                <w:rFonts w:ascii="Bookman Old Style" w:hAnsi="Bookman Old Style"/>
                <w:lang w:val="es-ES"/>
              </w:rPr>
              <w:t>Nomor</w:t>
            </w:r>
            <w:proofErr w:type="spellEnd"/>
            <w:r w:rsidRPr="00D618F7">
              <w:rPr>
                <w:rFonts w:ascii="Bookman Old Style" w:hAnsi="Bookman Old Style"/>
                <w:lang w:val="es-ES"/>
              </w:rPr>
              <w:t xml:space="preserve"> </w:t>
            </w:r>
            <w:r>
              <w:rPr>
                <w:rFonts w:ascii="Bookman Old Style" w:hAnsi="Bookman Old Style"/>
                <w:lang w:val="id-ID"/>
              </w:rPr>
              <w:t>7</w:t>
            </w:r>
            <w:r w:rsidRPr="00D618F7">
              <w:rPr>
                <w:rFonts w:ascii="Bookman Old Style" w:hAnsi="Bookman Old Style"/>
                <w:lang w:val="es-ES"/>
              </w:rPr>
              <w:t>)</w:t>
            </w:r>
            <w:r w:rsidRPr="00D618F7">
              <w:rPr>
                <w:rFonts w:ascii="Bookman Old Style" w:hAnsi="Bookman Old Style"/>
                <w:lang w:val="id-ID"/>
              </w:rPr>
              <w:t>;</w:t>
            </w:r>
          </w:p>
        </w:tc>
      </w:tr>
      <w:tr w:rsidR="00894AD1" w:rsidRPr="00D618F7" w:rsidTr="00151C07">
        <w:tc>
          <w:tcPr>
            <w:tcW w:w="1843" w:type="dxa"/>
          </w:tcPr>
          <w:p w:rsidR="00894AD1" w:rsidRPr="00D618F7" w:rsidRDefault="00894AD1" w:rsidP="00151C07">
            <w:pPr>
              <w:spacing w:line="300" w:lineRule="auto"/>
              <w:jc w:val="center"/>
              <w:rPr>
                <w:rFonts w:ascii="Bookman Old Style" w:hAnsi="Bookman Old Style"/>
                <w:bCs/>
                <w:lang w:val="es-ES"/>
              </w:rPr>
            </w:pPr>
          </w:p>
        </w:tc>
        <w:tc>
          <w:tcPr>
            <w:tcW w:w="709" w:type="dxa"/>
          </w:tcPr>
          <w:p w:rsidR="00894AD1" w:rsidRPr="00D618F7" w:rsidRDefault="00894AD1" w:rsidP="00151C07">
            <w:pPr>
              <w:spacing w:line="300" w:lineRule="auto"/>
              <w:rPr>
                <w:rFonts w:ascii="Bookman Old Style" w:hAnsi="Bookman Old Style"/>
                <w:lang w:val="id-ID"/>
              </w:rPr>
            </w:pPr>
            <w:r w:rsidRPr="00D618F7">
              <w:rPr>
                <w:rFonts w:ascii="Bookman Old Style" w:hAnsi="Bookman Old Style"/>
                <w:lang w:val="id-ID"/>
              </w:rPr>
              <w:t>16.</w:t>
            </w:r>
          </w:p>
          <w:p w:rsidR="00894AD1" w:rsidRPr="00D618F7" w:rsidRDefault="00894AD1" w:rsidP="00151C07">
            <w:pPr>
              <w:rPr>
                <w:rFonts w:ascii="Bookman Old Style" w:hAnsi="Bookman Old Style"/>
                <w:lang w:val="id-ID"/>
              </w:rPr>
            </w:pPr>
          </w:p>
          <w:p w:rsidR="00894AD1" w:rsidRPr="00D618F7" w:rsidRDefault="00894AD1" w:rsidP="00151C07">
            <w:pPr>
              <w:rPr>
                <w:rFonts w:ascii="Bookman Old Style" w:hAnsi="Bookman Old Style"/>
                <w:lang w:val="id-ID"/>
              </w:rPr>
            </w:pPr>
          </w:p>
          <w:p w:rsidR="00894AD1" w:rsidRPr="00D618F7" w:rsidRDefault="00894AD1" w:rsidP="00151C07">
            <w:pPr>
              <w:rPr>
                <w:rFonts w:ascii="Bookman Old Style" w:hAnsi="Bookman Old Style"/>
                <w:lang w:val="id-ID"/>
              </w:rPr>
            </w:pPr>
          </w:p>
          <w:p w:rsidR="00894AD1" w:rsidRPr="00D618F7" w:rsidRDefault="00894AD1" w:rsidP="00151C07">
            <w:pPr>
              <w:rPr>
                <w:rFonts w:ascii="Bookman Old Style" w:hAnsi="Bookman Old Style"/>
                <w:lang w:val="id-ID"/>
              </w:rPr>
            </w:pPr>
            <w:r w:rsidRPr="00D618F7">
              <w:rPr>
                <w:rFonts w:ascii="Bookman Old Style" w:hAnsi="Bookman Old Style"/>
                <w:lang w:val="id-ID"/>
              </w:rPr>
              <w:t>17.</w:t>
            </w:r>
          </w:p>
        </w:tc>
        <w:tc>
          <w:tcPr>
            <w:tcW w:w="7513" w:type="dxa"/>
          </w:tcPr>
          <w:p w:rsidR="00894AD1" w:rsidRPr="00D618F7" w:rsidRDefault="00894AD1" w:rsidP="00151C07">
            <w:pPr>
              <w:pStyle w:val="BodyText2"/>
              <w:spacing w:after="0" w:line="300" w:lineRule="auto"/>
              <w:jc w:val="both"/>
              <w:rPr>
                <w:rFonts w:ascii="Bookman Old Style" w:hAnsi="Bookman Old Style"/>
                <w:lang w:val="es-ES"/>
              </w:rPr>
            </w:pPr>
            <w:r w:rsidRPr="00D618F7">
              <w:rPr>
                <w:rFonts w:ascii="Bookman Old Style" w:hAnsi="Bookman Old Style"/>
                <w:lang w:val="sv-SE"/>
              </w:rPr>
              <w:t xml:space="preserve">Peraturan </w:t>
            </w:r>
            <w:r>
              <w:rPr>
                <w:rFonts w:ascii="Bookman Old Style" w:hAnsi="Bookman Old Style"/>
                <w:lang w:val="id-ID"/>
              </w:rPr>
              <w:t xml:space="preserve">Kalurahan </w:t>
            </w:r>
            <w:proofErr w:type="spellStart"/>
            <w:r>
              <w:rPr>
                <w:rFonts w:ascii="Bookman Old Style" w:hAnsi="Bookman Old Style"/>
                <w:lang w:val="en-IN"/>
              </w:rPr>
              <w:t>Gari</w:t>
            </w:r>
            <w:proofErr w:type="spellEnd"/>
            <w:r w:rsidRPr="00D618F7">
              <w:rPr>
                <w:rFonts w:ascii="Bookman Old Style" w:hAnsi="Bookman Old Style"/>
                <w:lang w:val="sv-SE"/>
              </w:rPr>
              <w:t xml:space="preserve"> Nomor </w:t>
            </w:r>
            <w:r>
              <w:rPr>
                <w:rFonts w:ascii="Bookman Old Style" w:hAnsi="Bookman Old Style"/>
                <w:lang w:val="en-IN"/>
              </w:rPr>
              <w:t>9</w:t>
            </w:r>
            <w:r w:rsidRPr="00D618F7">
              <w:rPr>
                <w:rFonts w:ascii="Bookman Old Style" w:hAnsi="Bookman Old Style"/>
                <w:lang w:val="sv-SE"/>
              </w:rPr>
              <w:t xml:space="preserve"> Tahun </w:t>
            </w:r>
            <w:r>
              <w:rPr>
                <w:rFonts w:ascii="Bookman Old Style" w:hAnsi="Bookman Old Style"/>
                <w:lang w:val="id-ID"/>
              </w:rPr>
              <w:t>202</w:t>
            </w:r>
            <w:r>
              <w:rPr>
                <w:rFonts w:ascii="Bookman Old Style" w:hAnsi="Bookman Old Style"/>
                <w:lang w:val="en-IN"/>
              </w:rPr>
              <w:t>2</w:t>
            </w:r>
            <w:r w:rsidRPr="00D618F7">
              <w:rPr>
                <w:rFonts w:ascii="Bookman Old Style" w:hAnsi="Bookman Old Style"/>
                <w:lang w:val="sv-SE"/>
              </w:rPr>
              <w:t xml:space="preserve"> tentang </w:t>
            </w:r>
            <w:r w:rsidRPr="00D618F7">
              <w:rPr>
                <w:rFonts w:ascii="Bookman Old Style" w:hAnsi="Bookman Old Style"/>
                <w:lang w:val="id-ID"/>
              </w:rPr>
              <w:t>Anggaran Pendapatan dan Belanja</w:t>
            </w:r>
            <w:r w:rsidRPr="00D618F7">
              <w:rPr>
                <w:rFonts w:ascii="Bookman Old Style" w:hAnsi="Bookman Old Style"/>
                <w:lang w:val="sv-SE"/>
              </w:rPr>
              <w:t xml:space="preserve"> </w:t>
            </w:r>
            <w:r w:rsidRPr="00D618F7">
              <w:rPr>
                <w:rFonts w:ascii="Bookman Old Style" w:hAnsi="Bookman Old Style"/>
                <w:lang w:val="id-ID"/>
              </w:rPr>
              <w:t>Kalurahan</w:t>
            </w:r>
            <w:r w:rsidRPr="00D618F7">
              <w:rPr>
                <w:rFonts w:ascii="Bookman Old Style" w:hAnsi="Bookman Old Style"/>
                <w:lang w:val="sv-SE"/>
              </w:rPr>
              <w:t xml:space="preserve"> </w:t>
            </w:r>
            <w:r w:rsidRPr="00D618F7">
              <w:rPr>
                <w:rFonts w:ascii="Bookman Old Style" w:hAnsi="Bookman Old Style"/>
                <w:lang w:val="id-ID"/>
              </w:rPr>
              <w:t xml:space="preserve">Tahun 2023 </w:t>
            </w:r>
            <w:r w:rsidRPr="00D618F7">
              <w:rPr>
                <w:rFonts w:ascii="Bookman Old Style" w:hAnsi="Bookman Old Style"/>
                <w:lang w:val="es-ES"/>
              </w:rPr>
              <w:t>(</w:t>
            </w:r>
            <w:proofErr w:type="spellStart"/>
            <w:r w:rsidRPr="00D618F7">
              <w:rPr>
                <w:rFonts w:ascii="Bookman Old Style" w:hAnsi="Bookman Old Style"/>
                <w:lang w:val="es-ES"/>
              </w:rPr>
              <w:t>Lembaran</w:t>
            </w:r>
            <w:proofErr w:type="spellEnd"/>
            <w:r w:rsidRPr="00D618F7">
              <w:rPr>
                <w:rFonts w:ascii="Bookman Old Style" w:hAnsi="Bookman Old Style"/>
                <w:lang w:val="es-ES"/>
              </w:rPr>
              <w:t xml:space="preserve"> </w:t>
            </w:r>
            <w:r>
              <w:rPr>
                <w:rFonts w:ascii="Bookman Old Style" w:hAnsi="Bookman Old Style"/>
                <w:lang w:val="id-ID"/>
              </w:rPr>
              <w:t xml:space="preserve">Kalurahan </w:t>
            </w:r>
            <w:proofErr w:type="spellStart"/>
            <w:r>
              <w:rPr>
                <w:rFonts w:ascii="Bookman Old Style" w:hAnsi="Bookman Old Style"/>
                <w:lang w:val="en-IN"/>
              </w:rPr>
              <w:t>Gari</w:t>
            </w:r>
            <w:proofErr w:type="spellEnd"/>
            <w:r w:rsidRPr="00D618F7">
              <w:rPr>
                <w:rFonts w:ascii="Bookman Old Style" w:hAnsi="Bookman Old Style"/>
                <w:lang w:val="es-ES"/>
              </w:rPr>
              <w:t xml:space="preserve"> </w:t>
            </w:r>
            <w:proofErr w:type="spellStart"/>
            <w:r w:rsidRPr="00D618F7">
              <w:rPr>
                <w:rFonts w:ascii="Bookman Old Style" w:hAnsi="Bookman Old Style"/>
                <w:lang w:val="es-ES"/>
              </w:rPr>
              <w:t>Tahun</w:t>
            </w:r>
            <w:proofErr w:type="spellEnd"/>
            <w:r w:rsidRPr="00D618F7">
              <w:rPr>
                <w:rFonts w:ascii="Bookman Old Style" w:hAnsi="Bookman Old Style"/>
                <w:lang w:val="id-ID"/>
              </w:rPr>
              <w:t xml:space="preserve"> 2023</w:t>
            </w:r>
            <w:r w:rsidRPr="00D618F7">
              <w:rPr>
                <w:rFonts w:ascii="Bookman Old Style" w:hAnsi="Bookman Old Style"/>
                <w:lang w:val="es-ES"/>
              </w:rPr>
              <w:t xml:space="preserve"> </w:t>
            </w:r>
            <w:proofErr w:type="spellStart"/>
            <w:r w:rsidRPr="00D618F7">
              <w:rPr>
                <w:rFonts w:ascii="Bookman Old Style" w:hAnsi="Bookman Old Style"/>
                <w:lang w:val="es-ES"/>
              </w:rPr>
              <w:t>Nomor</w:t>
            </w:r>
            <w:proofErr w:type="spellEnd"/>
            <w:r w:rsidRPr="00D618F7">
              <w:rPr>
                <w:rFonts w:ascii="Bookman Old Style" w:hAnsi="Bookman Old Style"/>
                <w:lang w:val="es-ES"/>
              </w:rPr>
              <w:t xml:space="preserve"> </w:t>
            </w:r>
            <w:r>
              <w:rPr>
                <w:rFonts w:ascii="Bookman Old Style" w:hAnsi="Bookman Old Style"/>
                <w:lang w:val="en-IN"/>
              </w:rPr>
              <w:t xml:space="preserve">9 </w:t>
            </w:r>
            <w:r w:rsidRPr="00D618F7">
              <w:rPr>
                <w:rFonts w:ascii="Bookman Old Style" w:hAnsi="Bookman Old Style"/>
                <w:lang w:val="es-ES"/>
              </w:rPr>
              <w:t>);</w:t>
            </w:r>
          </w:p>
          <w:p w:rsidR="00894AD1" w:rsidRPr="00D618F7" w:rsidRDefault="00894AD1" w:rsidP="00151C07">
            <w:pPr>
              <w:pStyle w:val="Normal1"/>
              <w:spacing w:after="0" w:line="276" w:lineRule="auto"/>
              <w:jc w:val="both"/>
              <w:rPr>
                <w:rFonts w:ascii="Bookman Old Style" w:hAnsi="Bookman Old Style"/>
                <w:color w:val="000000"/>
                <w:sz w:val="24"/>
                <w:szCs w:val="24"/>
              </w:rPr>
            </w:pPr>
            <w:proofErr w:type="spellStart"/>
            <w:r>
              <w:rPr>
                <w:rFonts w:ascii="Bookman Old Style" w:eastAsia="Bookman Old Style" w:hAnsi="Bookman Old Style" w:cs="Bookman Old Style"/>
                <w:color w:val="000000"/>
                <w:sz w:val="24"/>
                <w:szCs w:val="24"/>
              </w:rPr>
              <w:t>Peraturan</w:t>
            </w:r>
            <w:proofErr w:type="spellEnd"/>
            <w:r>
              <w:rPr>
                <w:rFonts w:ascii="Bookman Old Style" w:eastAsia="Bookman Old Style" w:hAnsi="Bookman Old Style" w:cs="Bookman Old Style"/>
                <w:color w:val="000000"/>
                <w:sz w:val="24"/>
                <w:szCs w:val="24"/>
              </w:rPr>
              <w:t xml:space="preserve"> </w:t>
            </w:r>
            <w:proofErr w:type="spellStart"/>
            <w:r>
              <w:rPr>
                <w:rFonts w:ascii="Bookman Old Style" w:eastAsia="Bookman Old Style" w:hAnsi="Bookman Old Style" w:cs="Bookman Old Style"/>
                <w:color w:val="000000"/>
                <w:sz w:val="24"/>
                <w:szCs w:val="24"/>
              </w:rPr>
              <w:t>Lurah</w:t>
            </w:r>
            <w:proofErr w:type="spellEnd"/>
            <w:r>
              <w:rPr>
                <w:rFonts w:ascii="Bookman Old Style" w:eastAsia="Bookman Old Style" w:hAnsi="Bookman Old Style" w:cs="Bookman Old Style"/>
                <w:color w:val="000000"/>
                <w:sz w:val="24"/>
                <w:szCs w:val="24"/>
              </w:rPr>
              <w:t xml:space="preserve"> </w:t>
            </w:r>
            <w:proofErr w:type="spellStart"/>
            <w:r>
              <w:rPr>
                <w:rFonts w:ascii="Bookman Old Style" w:eastAsia="Bookman Old Style" w:hAnsi="Bookman Old Style" w:cs="Bookman Old Style"/>
                <w:color w:val="000000"/>
                <w:sz w:val="24"/>
                <w:szCs w:val="24"/>
              </w:rPr>
              <w:t>Gari</w:t>
            </w:r>
            <w:proofErr w:type="spellEnd"/>
            <w:r>
              <w:rPr>
                <w:rFonts w:ascii="Bookman Old Style" w:eastAsia="Bookman Old Style" w:hAnsi="Bookman Old Style" w:cs="Bookman Old Style"/>
                <w:color w:val="000000"/>
                <w:sz w:val="24"/>
                <w:szCs w:val="24"/>
              </w:rPr>
              <w:t xml:space="preserve"> </w:t>
            </w:r>
            <w:proofErr w:type="spellStart"/>
            <w:r>
              <w:rPr>
                <w:rFonts w:ascii="Bookman Old Style" w:eastAsia="Bookman Old Style" w:hAnsi="Bookman Old Style" w:cs="Bookman Old Style"/>
                <w:color w:val="000000"/>
                <w:sz w:val="24"/>
                <w:szCs w:val="24"/>
              </w:rPr>
              <w:t>nomor</w:t>
            </w:r>
            <w:proofErr w:type="spellEnd"/>
            <w:r>
              <w:rPr>
                <w:rFonts w:ascii="Bookman Old Style" w:eastAsia="Bookman Old Style" w:hAnsi="Bookman Old Style" w:cs="Bookman Old Style"/>
                <w:color w:val="000000"/>
                <w:sz w:val="24"/>
                <w:szCs w:val="24"/>
              </w:rPr>
              <w:t xml:space="preserve"> 14 </w:t>
            </w:r>
            <w:proofErr w:type="spellStart"/>
            <w:r w:rsidRPr="00D618F7">
              <w:rPr>
                <w:rFonts w:ascii="Bookman Old Style" w:eastAsia="Bookman Old Style" w:hAnsi="Bookman Old Style" w:cs="Bookman Old Style"/>
                <w:color w:val="000000"/>
                <w:sz w:val="24"/>
                <w:szCs w:val="24"/>
              </w:rPr>
              <w:t>tahun</w:t>
            </w:r>
            <w:proofErr w:type="spellEnd"/>
            <w:r>
              <w:rPr>
                <w:rFonts w:ascii="Bookman Old Style" w:eastAsia="Bookman Old Style" w:hAnsi="Bookman Old Style" w:cs="Bookman Old Style"/>
                <w:color w:val="000000"/>
                <w:sz w:val="24"/>
                <w:szCs w:val="24"/>
              </w:rPr>
              <w:t xml:space="preserve"> 2022</w:t>
            </w:r>
            <w:r w:rsidRPr="00D618F7">
              <w:rPr>
                <w:rFonts w:ascii="Bookman Old Style" w:eastAsia="Bookman Old Style" w:hAnsi="Bookman Old Style" w:cs="Bookman Old Style"/>
                <w:color w:val="000000"/>
                <w:sz w:val="24"/>
                <w:szCs w:val="24"/>
              </w:rPr>
              <w:t xml:space="preserve"> </w:t>
            </w:r>
            <w:proofErr w:type="spellStart"/>
            <w:r w:rsidRPr="00D618F7">
              <w:rPr>
                <w:rFonts w:ascii="Bookman Old Style" w:eastAsia="Bookman Old Style" w:hAnsi="Bookman Old Style" w:cs="Bookman Old Style"/>
                <w:color w:val="000000"/>
                <w:sz w:val="24"/>
                <w:szCs w:val="24"/>
              </w:rPr>
              <w:t>tentang</w:t>
            </w:r>
            <w:proofErr w:type="spellEnd"/>
            <w:r w:rsidRPr="00D618F7">
              <w:rPr>
                <w:rFonts w:ascii="Bookman Old Style" w:eastAsia="Bookman Old Style" w:hAnsi="Bookman Old Style" w:cs="Bookman Old Style"/>
                <w:color w:val="000000"/>
                <w:sz w:val="24"/>
                <w:szCs w:val="24"/>
              </w:rPr>
              <w:t xml:space="preserve"> </w:t>
            </w:r>
            <w:proofErr w:type="spellStart"/>
            <w:r w:rsidRPr="00D618F7">
              <w:rPr>
                <w:rFonts w:ascii="Bookman Old Style" w:eastAsia="Bookman Old Style" w:hAnsi="Bookman Old Style" w:cs="Bookman Old Style"/>
                <w:color w:val="000000"/>
                <w:sz w:val="24"/>
                <w:szCs w:val="24"/>
              </w:rPr>
              <w:t>penjabaran</w:t>
            </w:r>
            <w:proofErr w:type="spellEnd"/>
            <w:r w:rsidRPr="00D618F7">
              <w:rPr>
                <w:rFonts w:ascii="Bookman Old Style" w:eastAsia="Bookman Old Style" w:hAnsi="Bookman Old Style" w:cs="Bookman Old Style"/>
                <w:color w:val="000000"/>
                <w:sz w:val="24"/>
                <w:szCs w:val="24"/>
              </w:rPr>
              <w:t xml:space="preserve"> APB</w:t>
            </w:r>
            <w:r w:rsidRPr="00D618F7">
              <w:rPr>
                <w:rFonts w:ascii="Bookman Old Style" w:eastAsia="Bookman Old Style" w:hAnsi="Bookman Old Style" w:cs="Bookman Old Style"/>
                <w:color w:val="000000"/>
                <w:sz w:val="24"/>
                <w:szCs w:val="24"/>
                <w:lang w:val="id-ID"/>
              </w:rPr>
              <w:t>Kal</w:t>
            </w:r>
            <w:r w:rsidRPr="00D618F7">
              <w:rPr>
                <w:rFonts w:ascii="Bookman Old Style" w:eastAsia="Bookman Old Style" w:hAnsi="Bookman Old Style" w:cs="Bookman Old Style"/>
                <w:color w:val="000000"/>
                <w:sz w:val="24"/>
                <w:szCs w:val="24"/>
              </w:rPr>
              <w:t xml:space="preserve"> </w:t>
            </w:r>
            <w:proofErr w:type="spellStart"/>
            <w:r w:rsidRPr="00D618F7">
              <w:rPr>
                <w:rFonts w:ascii="Bookman Old Style" w:eastAsia="Bookman Old Style" w:hAnsi="Bookman Old Style" w:cs="Bookman Old Style"/>
                <w:color w:val="000000"/>
                <w:sz w:val="24"/>
                <w:szCs w:val="24"/>
              </w:rPr>
              <w:t>Tahun</w:t>
            </w:r>
            <w:proofErr w:type="spellEnd"/>
            <w:r w:rsidRPr="00D618F7">
              <w:rPr>
                <w:rFonts w:ascii="Bookman Old Style" w:eastAsia="Bookman Old Style" w:hAnsi="Bookman Old Style" w:cs="Bookman Old Style"/>
                <w:color w:val="000000"/>
                <w:sz w:val="24"/>
                <w:szCs w:val="24"/>
              </w:rPr>
              <w:t xml:space="preserve"> </w:t>
            </w:r>
            <w:r w:rsidRPr="00D618F7">
              <w:rPr>
                <w:rFonts w:ascii="Bookman Old Style" w:eastAsia="Bookman Old Style" w:hAnsi="Bookman Old Style" w:cs="Bookman Old Style"/>
                <w:sz w:val="24"/>
                <w:szCs w:val="24"/>
              </w:rPr>
              <w:t>202</w:t>
            </w:r>
            <w:r w:rsidRPr="00D618F7">
              <w:rPr>
                <w:rFonts w:ascii="Bookman Old Style" w:eastAsia="Bookman Old Style" w:hAnsi="Bookman Old Style" w:cs="Bookman Old Style"/>
                <w:sz w:val="24"/>
                <w:szCs w:val="24"/>
                <w:lang w:val="id-ID"/>
              </w:rPr>
              <w:t>3</w:t>
            </w:r>
            <w:r>
              <w:rPr>
                <w:rFonts w:ascii="Bookman Old Style" w:eastAsia="Bookman Old Style" w:hAnsi="Bookman Old Style" w:cs="Bookman Old Style"/>
                <w:color w:val="000000"/>
                <w:sz w:val="24"/>
                <w:szCs w:val="24"/>
              </w:rPr>
              <w:t>.</w:t>
            </w:r>
          </w:p>
          <w:p w:rsidR="00894AD1" w:rsidRPr="00D618F7" w:rsidRDefault="00894AD1" w:rsidP="00151C07">
            <w:pPr>
              <w:rPr>
                <w:rFonts w:ascii="Bookman Old Style" w:hAnsi="Bookman Old Style"/>
                <w:lang w:val="es-ES"/>
              </w:rPr>
            </w:pPr>
          </w:p>
          <w:p w:rsidR="00894AD1" w:rsidRPr="00D618F7" w:rsidRDefault="00894AD1" w:rsidP="00151C07">
            <w:pPr>
              <w:rPr>
                <w:rFonts w:ascii="Bookman Old Style" w:hAnsi="Bookman Old Style"/>
                <w:lang w:val="es-ES"/>
              </w:rPr>
            </w:pPr>
          </w:p>
        </w:tc>
      </w:tr>
    </w:tbl>
    <w:p w:rsidR="00894AD1" w:rsidRPr="00D618F7" w:rsidRDefault="00894AD1" w:rsidP="00894AD1">
      <w:pPr>
        <w:spacing w:before="60" w:line="276" w:lineRule="auto"/>
        <w:jc w:val="center"/>
        <w:rPr>
          <w:rFonts w:ascii="Bookman Old Style" w:hAnsi="Bookman Old Style"/>
          <w:bCs/>
          <w:lang w:val="id-ID"/>
        </w:rPr>
      </w:pPr>
    </w:p>
    <w:p w:rsidR="00894AD1" w:rsidRPr="00D618F7" w:rsidRDefault="00894AD1" w:rsidP="00894AD1">
      <w:pPr>
        <w:spacing w:before="60" w:line="276" w:lineRule="auto"/>
        <w:jc w:val="center"/>
        <w:rPr>
          <w:rFonts w:ascii="Bookman Old Style" w:hAnsi="Bookman Old Style"/>
          <w:bCs/>
          <w:lang w:val="es-ES"/>
        </w:rPr>
      </w:pPr>
      <w:proofErr w:type="gramStart"/>
      <w:r w:rsidRPr="00D618F7">
        <w:rPr>
          <w:rFonts w:ascii="Bookman Old Style" w:hAnsi="Bookman Old Style"/>
          <w:bCs/>
          <w:lang w:val="es-ES"/>
        </w:rPr>
        <w:t>MEMUTUSKAN :</w:t>
      </w:r>
      <w:proofErr w:type="gramEnd"/>
      <w:r w:rsidRPr="00D618F7">
        <w:rPr>
          <w:rFonts w:ascii="Bookman Old Style" w:hAnsi="Bookman Old Style"/>
          <w:bCs/>
          <w:lang w:val="es-ES"/>
        </w:rPr>
        <w:t xml:space="preserve"> </w:t>
      </w:r>
    </w:p>
    <w:tbl>
      <w:tblPr>
        <w:tblW w:w="0" w:type="auto"/>
        <w:tblLook w:val="0000" w:firstRow="0" w:lastRow="0" w:firstColumn="0" w:lastColumn="0" w:noHBand="0" w:noVBand="0"/>
      </w:tblPr>
      <w:tblGrid>
        <w:gridCol w:w="1802"/>
        <w:gridCol w:w="293"/>
        <w:gridCol w:w="7432"/>
      </w:tblGrid>
      <w:tr w:rsidR="00894AD1" w:rsidRPr="00D618F7" w:rsidTr="00151C07">
        <w:tc>
          <w:tcPr>
            <w:tcW w:w="1809" w:type="dxa"/>
          </w:tcPr>
          <w:p w:rsidR="00894AD1" w:rsidRPr="00D618F7" w:rsidRDefault="00894AD1" w:rsidP="00151C07">
            <w:pPr>
              <w:spacing w:before="60" w:line="276" w:lineRule="auto"/>
              <w:jc w:val="both"/>
              <w:rPr>
                <w:rFonts w:ascii="Bookman Old Style" w:hAnsi="Bookman Old Style"/>
                <w:lang w:val="id-ID"/>
              </w:rPr>
            </w:pPr>
            <w:r w:rsidRPr="00D618F7">
              <w:rPr>
                <w:rFonts w:ascii="Bookman Old Style" w:hAnsi="Bookman Old Style"/>
                <w:lang w:val="id-ID"/>
              </w:rPr>
              <w:t>Menetapkan</w:t>
            </w:r>
          </w:p>
        </w:tc>
        <w:tc>
          <w:tcPr>
            <w:tcW w:w="293" w:type="dxa"/>
          </w:tcPr>
          <w:p w:rsidR="00894AD1" w:rsidRPr="00D618F7" w:rsidRDefault="00894AD1" w:rsidP="00151C07">
            <w:pPr>
              <w:spacing w:before="60" w:line="276" w:lineRule="auto"/>
              <w:jc w:val="both"/>
              <w:rPr>
                <w:rFonts w:ascii="Bookman Old Style" w:hAnsi="Bookman Old Style"/>
                <w:lang w:val="id-ID"/>
              </w:rPr>
            </w:pPr>
            <w:r w:rsidRPr="00D618F7">
              <w:rPr>
                <w:rFonts w:ascii="Bookman Old Style" w:hAnsi="Bookman Old Style"/>
                <w:lang w:val="id-ID"/>
              </w:rPr>
              <w:t>:</w:t>
            </w:r>
          </w:p>
        </w:tc>
        <w:tc>
          <w:tcPr>
            <w:tcW w:w="7753" w:type="dxa"/>
          </w:tcPr>
          <w:p w:rsidR="00894AD1" w:rsidRPr="00D618F7" w:rsidRDefault="00894AD1" w:rsidP="00894AD1">
            <w:pPr>
              <w:spacing w:before="60" w:line="276" w:lineRule="auto"/>
              <w:jc w:val="both"/>
              <w:rPr>
                <w:rFonts w:ascii="Bookman Old Style" w:hAnsi="Bookman Old Style"/>
                <w:lang w:val="es-ES"/>
              </w:rPr>
            </w:pPr>
            <w:r w:rsidRPr="00D618F7">
              <w:rPr>
                <w:rFonts w:ascii="Bookman Old Style" w:hAnsi="Bookman Old Style"/>
                <w:lang w:val="es-ES"/>
              </w:rPr>
              <w:t xml:space="preserve">PERATURAN  </w:t>
            </w:r>
            <w:r w:rsidRPr="00D618F7">
              <w:rPr>
                <w:rFonts w:ascii="Bookman Old Style" w:hAnsi="Bookman Old Style"/>
                <w:lang w:val="id-ID"/>
              </w:rPr>
              <w:t>LURAH</w:t>
            </w:r>
            <w:r w:rsidRPr="00D618F7">
              <w:rPr>
                <w:rFonts w:ascii="Bookman Old Style" w:hAnsi="Bookman Old Style"/>
                <w:lang w:val="es-ES"/>
              </w:rPr>
              <w:t xml:space="preserve">   TENTANG   </w:t>
            </w:r>
            <w:r w:rsidRPr="00D618F7">
              <w:rPr>
                <w:rFonts w:ascii="Bookman Old Style" w:hAnsi="Bookman Old Style"/>
                <w:lang w:val="id-ID"/>
              </w:rPr>
              <w:t>P</w:t>
            </w:r>
            <w:r>
              <w:rPr>
                <w:rFonts w:ascii="Bookman Old Style" w:hAnsi="Bookman Old Style"/>
                <w:lang w:val="id-ID"/>
              </w:rPr>
              <w:t>ERUBAHAN</w:t>
            </w:r>
            <w:r w:rsidRPr="00D618F7">
              <w:rPr>
                <w:rFonts w:ascii="Bookman Old Style" w:hAnsi="Bookman Old Style"/>
                <w:lang w:val="id-ID"/>
              </w:rPr>
              <w:t xml:space="preserve"> KELUARGA PENERIMA MANFAAT BANTUAN LANGSUNG TUNAI DANA</w:t>
            </w:r>
            <w:r w:rsidRPr="00D618F7">
              <w:rPr>
                <w:rFonts w:ascii="Bookman Old Style" w:hAnsi="Bookman Old Style"/>
                <w:bCs/>
                <w:lang w:val="es-ES"/>
              </w:rPr>
              <w:t xml:space="preserve"> DESA TAHUN ANGGARAN </w:t>
            </w:r>
            <w:r w:rsidRPr="00D618F7">
              <w:rPr>
                <w:rFonts w:ascii="Bookman Old Style" w:hAnsi="Bookman Old Style"/>
                <w:bCs/>
                <w:lang w:val="id-ID"/>
              </w:rPr>
              <w:t>2023.</w:t>
            </w:r>
          </w:p>
        </w:tc>
      </w:tr>
    </w:tbl>
    <w:p w:rsidR="00894AD1" w:rsidRPr="00D618F7" w:rsidRDefault="00894AD1" w:rsidP="00894AD1">
      <w:pPr>
        <w:spacing w:before="60" w:line="276" w:lineRule="auto"/>
        <w:jc w:val="both"/>
        <w:rPr>
          <w:rFonts w:ascii="Bookman Old Style" w:hAnsi="Bookman Old Style"/>
          <w:lang w:val="id-ID"/>
        </w:rPr>
      </w:pPr>
    </w:p>
    <w:p w:rsidR="00894AD1" w:rsidRPr="00D618F7" w:rsidRDefault="00894AD1" w:rsidP="00894AD1">
      <w:pPr>
        <w:spacing w:before="60" w:line="276" w:lineRule="auto"/>
        <w:jc w:val="center"/>
        <w:rPr>
          <w:rFonts w:ascii="Bookman Old Style" w:hAnsi="Bookman Old Style"/>
          <w:lang w:val="id-ID"/>
        </w:rPr>
      </w:pPr>
      <w:r w:rsidRPr="00D618F7">
        <w:rPr>
          <w:rFonts w:ascii="Bookman Old Style" w:hAnsi="Bookman Old Style"/>
          <w:lang w:val="id-ID"/>
        </w:rPr>
        <w:t>BAB I</w:t>
      </w:r>
    </w:p>
    <w:p w:rsidR="00894AD1" w:rsidRPr="00D618F7" w:rsidRDefault="00894AD1" w:rsidP="00894AD1">
      <w:pPr>
        <w:spacing w:before="60" w:line="276" w:lineRule="auto"/>
        <w:jc w:val="center"/>
        <w:rPr>
          <w:rFonts w:ascii="Bookman Old Style" w:hAnsi="Bookman Old Style"/>
          <w:lang w:val="id-ID"/>
        </w:rPr>
      </w:pPr>
      <w:r w:rsidRPr="00D618F7">
        <w:rPr>
          <w:rFonts w:ascii="Bookman Old Style" w:hAnsi="Bookman Old Style"/>
          <w:lang w:val="id-ID"/>
        </w:rPr>
        <w:t>PENDAHULUAN</w:t>
      </w:r>
    </w:p>
    <w:p w:rsidR="00894AD1" w:rsidRPr="00D618F7" w:rsidRDefault="00894AD1" w:rsidP="00894AD1">
      <w:pPr>
        <w:spacing w:before="60" w:line="276" w:lineRule="auto"/>
        <w:jc w:val="center"/>
        <w:rPr>
          <w:rFonts w:ascii="Bookman Old Style" w:hAnsi="Bookman Old Style"/>
          <w:lang w:val="id-ID"/>
        </w:rPr>
      </w:pPr>
    </w:p>
    <w:p w:rsidR="00894AD1" w:rsidRPr="00D618F7" w:rsidRDefault="00894AD1" w:rsidP="00894AD1">
      <w:pPr>
        <w:spacing w:before="60" w:line="276" w:lineRule="auto"/>
        <w:jc w:val="center"/>
        <w:rPr>
          <w:rFonts w:ascii="Bookman Old Style" w:hAnsi="Bookman Old Style"/>
          <w:lang w:val="id-ID"/>
        </w:rPr>
      </w:pPr>
      <w:r w:rsidRPr="00D618F7">
        <w:rPr>
          <w:rFonts w:ascii="Bookman Old Style" w:hAnsi="Bookman Old Style"/>
          <w:lang w:val="id-ID"/>
        </w:rPr>
        <w:t>Pasal 1</w:t>
      </w:r>
    </w:p>
    <w:p w:rsidR="00894AD1" w:rsidRPr="00D618F7" w:rsidRDefault="00894AD1" w:rsidP="00894AD1">
      <w:pPr>
        <w:spacing w:line="300" w:lineRule="auto"/>
        <w:jc w:val="both"/>
        <w:rPr>
          <w:rFonts w:ascii="Bookman Old Style" w:hAnsi="Bookman Old Style"/>
          <w:lang w:val="id-ID"/>
        </w:rPr>
      </w:pPr>
      <w:r w:rsidRPr="00D618F7">
        <w:rPr>
          <w:rFonts w:ascii="Bookman Old Style" w:hAnsi="Bookman Old Style"/>
          <w:lang w:val="id-ID"/>
        </w:rPr>
        <w:t>Dalam Peraturan Lurah ini yang dimaksud dengan :</w:t>
      </w:r>
    </w:p>
    <w:p w:rsidR="00894AD1" w:rsidRPr="00D618F7" w:rsidRDefault="00894AD1" w:rsidP="00894AD1">
      <w:pPr>
        <w:numPr>
          <w:ilvl w:val="0"/>
          <w:numId w:val="1"/>
        </w:numPr>
        <w:spacing w:line="300" w:lineRule="auto"/>
        <w:ind w:left="426" w:hanging="426"/>
        <w:jc w:val="both"/>
        <w:rPr>
          <w:rFonts w:ascii="Bookman Old Style" w:hAnsi="Bookman Old Style"/>
          <w:lang w:val="id-ID"/>
        </w:rPr>
      </w:pPr>
      <w:r w:rsidRPr="00D618F7">
        <w:rPr>
          <w:rFonts w:ascii="Bookman Old Style" w:hAnsi="Bookman Old Style"/>
          <w:lang w:val="id-ID"/>
        </w:rPr>
        <w:t>Kalurahan adalah K</w:t>
      </w:r>
      <w:r>
        <w:rPr>
          <w:rFonts w:ascii="Bookman Old Style" w:hAnsi="Bookman Old Style"/>
          <w:lang w:val="id-ID"/>
        </w:rPr>
        <w:t xml:space="preserve">alurahan </w:t>
      </w:r>
      <w:proofErr w:type="spellStart"/>
      <w:r>
        <w:rPr>
          <w:rFonts w:ascii="Bookman Old Style" w:hAnsi="Bookman Old Style"/>
          <w:lang w:val="en-IN"/>
        </w:rPr>
        <w:t>Gari</w:t>
      </w:r>
      <w:proofErr w:type="spellEnd"/>
      <w:r w:rsidRPr="00D618F7">
        <w:rPr>
          <w:rFonts w:ascii="Bookman Old Style" w:hAnsi="Bookman Old Style"/>
          <w:lang w:val="id-ID"/>
        </w:rPr>
        <w:t xml:space="preserve"> Kapanewon </w:t>
      </w:r>
      <w:proofErr w:type="spellStart"/>
      <w:r>
        <w:rPr>
          <w:rFonts w:ascii="Bookman Old Style" w:hAnsi="Bookman Old Style"/>
          <w:lang w:val="en-IN"/>
        </w:rPr>
        <w:t>Wonosari</w:t>
      </w:r>
      <w:proofErr w:type="spellEnd"/>
      <w:r>
        <w:rPr>
          <w:rFonts w:ascii="Bookman Old Style" w:hAnsi="Bookman Old Style"/>
          <w:lang w:val="en-IN"/>
        </w:rPr>
        <w:t>.</w:t>
      </w:r>
    </w:p>
    <w:p w:rsidR="00894AD1" w:rsidRPr="00427BA8" w:rsidRDefault="00894AD1" w:rsidP="00894AD1">
      <w:pPr>
        <w:numPr>
          <w:ilvl w:val="0"/>
          <w:numId w:val="1"/>
        </w:numPr>
        <w:spacing w:line="300" w:lineRule="auto"/>
        <w:ind w:left="426" w:hanging="426"/>
        <w:jc w:val="both"/>
        <w:rPr>
          <w:rFonts w:ascii="Bookman Old Style" w:hAnsi="Bookman Old Style"/>
          <w:lang w:val="id-ID"/>
        </w:rPr>
      </w:pPr>
      <w:r w:rsidRPr="00427BA8">
        <w:rPr>
          <w:rFonts w:ascii="Bookman Old Style" w:hAnsi="Bookman Old Style"/>
          <w:lang w:val="id-ID"/>
        </w:rPr>
        <w:t xml:space="preserve">Pemerintah Kalurahan adalah Pemerintah </w:t>
      </w:r>
      <w:r w:rsidRPr="00D618F7">
        <w:rPr>
          <w:rFonts w:ascii="Bookman Old Style" w:hAnsi="Bookman Old Style"/>
          <w:lang w:val="id-ID"/>
        </w:rPr>
        <w:t>K</w:t>
      </w:r>
      <w:r>
        <w:rPr>
          <w:rFonts w:ascii="Bookman Old Style" w:hAnsi="Bookman Old Style"/>
          <w:lang w:val="id-ID"/>
        </w:rPr>
        <w:t xml:space="preserve">alurahan </w:t>
      </w:r>
      <w:proofErr w:type="spellStart"/>
      <w:r>
        <w:rPr>
          <w:rFonts w:ascii="Bookman Old Style" w:hAnsi="Bookman Old Style"/>
          <w:lang w:val="en-IN"/>
        </w:rPr>
        <w:t>Gari</w:t>
      </w:r>
      <w:proofErr w:type="spellEnd"/>
      <w:r w:rsidRPr="00D618F7">
        <w:rPr>
          <w:rFonts w:ascii="Bookman Old Style" w:hAnsi="Bookman Old Style"/>
          <w:lang w:val="id-ID"/>
        </w:rPr>
        <w:t xml:space="preserve"> Kapanewon </w:t>
      </w:r>
      <w:proofErr w:type="spellStart"/>
      <w:r>
        <w:rPr>
          <w:rFonts w:ascii="Bookman Old Style" w:hAnsi="Bookman Old Style"/>
          <w:lang w:val="en-IN"/>
        </w:rPr>
        <w:t>Wonosari</w:t>
      </w:r>
      <w:proofErr w:type="spellEnd"/>
      <w:r>
        <w:rPr>
          <w:rFonts w:ascii="Bookman Old Style" w:hAnsi="Bookman Old Style"/>
          <w:lang w:val="en-IN"/>
        </w:rPr>
        <w:t>.</w:t>
      </w:r>
    </w:p>
    <w:p w:rsidR="00894AD1" w:rsidRPr="00427BA8" w:rsidRDefault="00894AD1" w:rsidP="00894AD1">
      <w:pPr>
        <w:numPr>
          <w:ilvl w:val="0"/>
          <w:numId w:val="1"/>
        </w:numPr>
        <w:spacing w:line="300" w:lineRule="auto"/>
        <w:ind w:left="426" w:hanging="426"/>
        <w:jc w:val="both"/>
        <w:rPr>
          <w:rFonts w:ascii="Bookman Old Style" w:hAnsi="Bookman Old Style"/>
          <w:lang w:val="id-ID"/>
        </w:rPr>
      </w:pPr>
      <w:r w:rsidRPr="00427BA8">
        <w:rPr>
          <w:rFonts w:ascii="Bookman Old Style" w:hAnsi="Bookman Old Style"/>
          <w:lang w:val="id-ID"/>
        </w:rPr>
        <w:t xml:space="preserve">Lurah adalah Lurah Kalurahan </w:t>
      </w:r>
      <w:r w:rsidRPr="00D618F7">
        <w:rPr>
          <w:rFonts w:ascii="Bookman Old Style" w:hAnsi="Bookman Old Style"/>
          <w:lang w:val="id-ID"/>
        </w:rPr>
        <w:t>K</w:t>
      </w:r>
      <w:r>
        <w:rPr>
          <w:rFonts w:ascii="Bookman Old Style" w:hAnsi="Bookman Old Style"/>
          <w:lang w:val="id-ID"/>
        </w:rPr>
        <w:t xml:space="preserve">alurahan </w:t>
      </w:r>
      <w:proofErr w:type="spellStart"/>
      <w:r>
        <w:rPr>
          <w:rFonts w:ascii="Bookman Old Style" w:hAnsi="Bookman Old Style"/>
          <w:lang w:val="en-IN"/>
        </w:rPr>
        <w:t>Gari</w:t>
      </w:r>
      <w:proofErr w:type="spellEnd"/>
      <w:r w:rsidRPr="00D618F7">
        <w:rPr>
          <w:rFonts w:ascii="Bookman Old Style" w:hAnsi="Bookman Old Style"/>
          <w:lang w:val="id-ID"/>
        </w:rPr>
        <w:t xml:space="preserve"> Kapanewon </w:t>
      </w:r>
      <w:proofErr w:type="spellStart"/>
      <w:r>
        <w:rPr>
          <w:rFonts w:ascii="Bookman Old Style" w:hAnsi="Bookman Old Style"/>
          <w:lang w:val="en-IN"/>
        </w:rPr>
        <w:t>Wonosari</w:t>
      </w:r>
      <w:proofErr w:type="spellEnd"/>
      <w:r>
        <w:rPr>
          <w:rFonts w:ascii="Bookman Old Style" w:hAnsi="Bookman Old Style"/>
          <w:lang w:val="en-IN"/>
        </w:rPr>
        <w:t>.</w:t>
      </w:r>
    </w:p>
    <w:p w:rsidR="00894AD1" w:rsidRPr="00D618F7" w:rsidRDefault="00894AD1" w:rsidP="00894AD1">
      <w:pPr>
        <w:numPr>
          <w:ilvl w:val="0"/>
          <w:numId w:val="1"/>
        </w:numPr>
        <w:spacing w:line="300" w:lineRule="auto"/>
        <w:ind w:left="425" w:hanging="425"/>
        <w:jc w:val="both"/>
        <w:rPr>
          <w:rFonts w:ascii="Bookman Old Style" w:hAnsi="Bookman Old Style"/>
          <w:lang w:val="id-ID"/>
        </w:rPr>
      </w:pPr>
      <w:r w:rsidRPr="00D618F7">
        <w:rPr>
          <w:rFonts w:ascii="Bookman Old Style" w:hAnsi="Bookman Old Style"/>
          <w:lang w:val="id-ID"/>
        </w:rPr>
        <w:t>Dana Desa adalah dana yang bersumber dari Anggaran Pendapatan dan Belanja Negara yang diperuntukkan bagi Desa yang ditransfer melalui Anggaran Pendapatan dan Belanja Daerah kabupaten/kota dan digunakan untuk</w:t>
      </w:r>
      <w:r w:rsidRPr="00D618F7">
        <w:rPr>
          <w:rFonts w:ascii="Bookman Old Style" w:hAnsi="Bookman Old Style"/>
        </w:rPr>
        <w:t xml:space="preserve"> </w:t>
      </w:r>
      <w:r w:rsidRPr="00D618F7">
        <w:rPr>
          <w:rFonts w:ascii="Bookman Old Style" w:hAnsi="Bookman Old Style"/>
          <w:lang w:val="id-ID"/>
        </w:rPr>
        <w:t>mendanai penyelenggaraan pemerintahan, pelaksanaan pembangunan, pembinaan kemasyarakatan, dan pemberdayaan masyarakat.</w:t>
      </w:r>
    </w:p>
    <w:p w:rsidR="00894AD1" w:rsidRPr="00D618F7" w:rsidRDefault="00894AD1" w:rsidP="00894AD1">
      <w:pPr>
        <w:numPr>
          <w:ilvl w:val="0"/>
          <w:numId w:val="1"/>
        </w:numPr>
        <w:spacing w:line="300" w:lineRule="auto"/>
        <w:ind w:left="425" w:hanging="425"/>
        <w:jc w:val="both"/>
        <w:rPr>
          <w:rFonts w:ascii="Bookman Old Style" w:hAnsi="Bookman Old Style"/>
          <w:lang w:val="id-ID"/>
        </w:rPr>
      </w:pPr>
      <w:r w:rsidRPr="00D618F7">
        <w:rPr>
          <w:rFonts w:ascii="Bookman Old Style" w:hAnsi="Bookman Old Style"/>
          <w:lang w:val="id-ID"/>
        </w:rPr>
        <w:t xml:space="preserve">Pandemi Corona Virus Disease (COVID-19) adalah skala penyebaran penyakit Corona Virus Disease (COVID-19) yang terjadi secara global di seluruh dunia. </w:t>
      </w:r>
    </w:p>
    <w:p w:rsidR="00894AD1" w:rsidRPr="00D618F7" w:rsidRDefault="00894AD1" w:rsidP="00894AD1">
      <w:pPr>
        <w:numPr>
          <w:ilvl w:val="0"/>
          <w:numId w:val="1"/>
        </w:numPr>
        <w:spacing w:line="300" w:lineRule="auto"/>
        <w:ind w:left="426" w:hanging="426"/>
        <w:jc w:val="both"/>
        <w:rPr>
          <w:rFonts w:ascii="Bookman Old Style" w:hAnsi="Bookman Old Style"/>
          <w:lang w:val="id-ID"/>
        </w:rPr>
      </w:pPr>
      <w:r w:rsidRPr="00D618F7">
        <w:rPr>
          <w:rFonts w:ascii="Bookman Old Style" w:hAnsi="Bookman Old Style"/>
          <w:color w:val="000000"/>
          <w:lang w:val="id-ID"/>
        </w:rPr>
        <w:t>Bantuan Langsung Tunai Dana Desa yang selanjutnya disebut BLT Dana Desa adalah bantuan untuk penduduk miskin yang bersumber dari Dana Desa.</w:t>
      </w:r>
    </w:p>
    <w:p w:rsidR="00894AD1" w:rsidRPr="00D618F7" w:rsidRDefault="00894AD1" w:rsidP="00894AD1">
      <w:pPr>
        <w:numPr>
          <w:ilvl w:val="0"/>
          <w:numId w:val="1"/>
        </w:numPr>
        <w:spacing w:line="300" w:lineRule="auto"/>
        <w:ind w:left="426" w:hanging="426"/>
        <w:jc w:val="both"/>
        <w:rPr>
          <w:rFonts w:ascii="Bookman Old Style" w:hAnsi="Bookman Old Style"/>
          <w:lang w:val="id-ID"/>
        </w:rPr>
      </w:pPr>
      <w:r w:rsidRPr="00D618F7">
        <w:rPr>
          <w:rFonts w:ascii="Bookman Old Style" w:hAnsi="Bookman Old Style"/>
          <w:color w:val="000000"/>
          <w:lang w:val="id-ID"/>
        </w:rPr>
        <w:t xml:space="preserve">Peraturan Lurah adalah </w:t>
      </w:r>
      <w:r w:rsidRPr="00D618F7">
        <w:rPr>
          <w:rFonts w:ascii="Bookman Old Style" w:hAnsi="Bookman Old Style" w:cs="Calibri"/>
          <w:color w:val="000000"/>
          <w:lang w:val="sv-SE"/>
        </w:rPr>
        <w:t xml:space="preserve">Peraturan yang ditetapkan oleh </w:t>
      </w:r>
      <w:r w:rsidRPr="00D618F7">
        <w:rPr>
          <w:rFonts w:ascii="Bookman Old Style" w:hAnsi="Bookman Old Style" w:cs="Calibri"/>
          <w:color w:val="000000"/>
          <w:lang w:val="id-ID"/>
        </w:rPr>
        <w:t>Lurah</w:t>
      </w:r>
      <w:r w:rsidRPr="00D618F7">
        <w:rPr>
          <w:rFonts w:ascii="Bookman Old Style" w:hAnsi="Bookman Old Style" w:cs="Calibri"/>
          <w:color w:val="000000"/>
          <w:lang w:val="sv-SE"/>
        </w:rPr>
        <w:t xml:space="preserve"> dan bersifat mengatur. </w:t>
      </w:r>
    </w:p>
    <w:p w:rsidR="00894AD1" w:rsidRPr="00D618F7" w:rsidRDefault="00894AD1" w:rsidP="00894AD1">
      <w:pPr>
        <w:numPr>
          <w:ilvl w:val="0"/>
          <w:numId w:val="1"/>
        </w:numPr>
        <w:spacing w:line="300" w:lineRule="auto"/>
        <w:ind w:left="426" w:hanging="426"/>
        <w:jc w:val="both"/>
        <w:rPr>
          <w:rFonts w:ascii="Bookman Old Style" w:hAnsi="Bookman Old Style"/>
          <w:lang w:val="id-ID"/>
        </w:rPr>
      </w:pPr>
      <w:r w:rsidRPr="00D618F7">
        <w:rPr>
          <w:rFonts w:ascii="Bookman Old Style" w:hAnsi="Bookman Old Style"/>
          <w:lang w:val="id-ID"/>
        </w:rPr>
        <w:lastRenderedPageBreak/>
        <w:t>Musyawarah Kalurahan atau yang disebut dengan nama lain adalah musyawarah antara Badan Permusyawaratan Kalurahan, Pemerintah Kalurahan, dan unsur masyarakat yang diselenggarakan oleh Badan Permusyawaratan Kalurahan untuk menyepakati hal yang bersifat strategis.</w:t>
      </w:r>
    </w:p>
    <w:p w:rsidR="00894AD1" w:rsidRPr="00D618F7" w:rsidRDefault="00894AD1" w:rsidP="00894AD1">
      <w:pPr>
        <w:numPr>
          <w:ilvl w:val="0"/>
          <w:numId w:val="1"/>
        </w:numPr>
        <w:spacing w:line="300" w:lineRule="auto"/>
        <w:ind w:left="426" w:hanging="426"/>
        <w:jc w:val="both"/>
        <w:rPr>
          <w:rFonts w:ascii="Bookman Old Style" w:hAnsi="Bookman Old Style"/>
          <w:lang w:val="id-ID"/>
        </w:rPr>
      </w:pPr>
      <w:r w:rsidRPr="00D618F7">
        <w:rPr>
          <w:rFonts w:ascii="Bookman Old Style" w:hAnsi="Bookman Old Style"/>
          <w:color w:val="000000"/>
          <w:lang w:val="id-ID"/>
        </w:rPr>
        <w:t xml:space="preserve">Keluarga Penerima Manfaat Bantuan Langsung Tunai Dana Desa yang selanjutnya disebut Keluarga Penerima Manfaat BLT Dana Desa adalah </w:t>
      </w:r>
      <w:r w:rsidRPr="00D618F7">
        <w:rPr>
          <w:rFonts w:ascii="Bookman Old Style" w:hAnsi="Bookman Old Style"/>
          <w:lang w:val="id-ID"/>
        </w:rPr>
        <w:t>keluarga yang telah disepakati dalam Musyawarah Kalurahan dan ditetapkan dengan Peraturan Lurah untuk berhak menerima BLT Dana Desa.</w:t>
      </w:r>
    </w:p>
    <w:p w:rsidR="00894AD1" w:rsidRPr="00D618F7" w:rsidRDefault="00894AD1" w:rsidP="00894AD1">
      <w:pPr>
        <w:spacing w:line="300" w:lineRule="auto"/>
        <w:jc w:val="both"/>
        <w:rPr>
          <w:rFonts w:ascii="Bookman Old Style" w:hAnsi="Bookman Old Style"/>
          <w:lang w:val="id-ID"/>
        </w:rPr>
      </w:pPr>
    </w:p>
    <w:p w:rsidR="00894AD1" w:rsidRPr="00D618F7" w:rsidRDefault="00894AD1" w:rsidP="00894AD1">
      <w:pPr>
        <w:pStyle w:val="BodyText"/>
        <w:spacing w:line="300" w:lineRule="auto"/>
        <w:jc w:val="center"/>
        <w:rPr>
          <w:rFonts w:ascii="Bookman Old Style" w:hAnsi="Bookman Old Style"/>
          <w:sz w:val="24"/>
          <w:szCs w:val="24"/>
          <w:lang w:val="id-ID"/>
        </w:rPr>
      </w:pPr>
    </w:p>
    <w:p w:rsidR="00894AD1" w:rsidRPr="00D618F7" w:rsidRDefault="00894AD1" w:rsidP="00894AD1">
      <w:pPr>
        <w:pStyle w:val="BodyText"/>
        <w:spacing w:line="300" w:lineRule="auto"/>
        <w:jc w:val="center"/>
        <w:rPr>
          <w:rFonts w:ascii="Bookman Old Style" w:hAnsi="Bookman Old Style"/>
          <w:sz w:val="24"/>
          <w:szCs w:val="24"/>
          <w:lang w:val="id-ID"/>
        </w:rPr>
      </w:pPr>
    </w:p>
    <w:p w:rsidR="00894AD1" w:rsidRPr="00D618F7" w:rsidRDefault="00894AD1" w:rsidP="00894AD1">
      <w:pPr>
        <w:pStyle w:val="BodyText"/>
        <w:spacing w:line="300" w:lineRule="auto"/>
        <w:jc w:val="center"/>
        <w:rPr>
          <w:rFonts w:ascii="Bookman Old Style" w:hAnsi="Bookman Old Style"/>
          <w:sz w:val="24"/>
          <w:szCs w:val="24"/>
          <w:lang w:val="id-ID"/>
        </w:rPr>
      </w:pPr>
    </w:p>
    <w:p w:rsidR="00894AD1" w:rsidRPr="00D618F7" w:rsidRDefault="00894AD1" w:rsidP="00894AD1">
      <w:pPr>
        <w:pStyle w:val="BodyText"/>
        <w:spacing w:line="300" w:lineRule="auto"/>
        <w:jc w:val="center"/>
        <w:rPr>
          <w:rFonts w:ascii="Bookman Old Style" w:hAnsi="Bookman Old Style"/>
          <w:sz w:val="24"/>
          <w:szCs w:val="24"/>
          <w:lang w:val="id-ID"/>
        </w:rPr>
      </w:pPr>
      <w:r w:rsidRPr="00D618F7">
        <w:rPr>
          <w:rFonts w:ascii="Bookman Old Style" w:hAnsi="Bookman Old Style"/>
          <w:sz w:val="24"/>
          <w:szCs w:val="24"/>
          <w:lang w:val="id-ID"/>
        </w:rPr>
        <w:t>BAB II</w:t>
      </w:r>
    </w:p>
    <w:p w:rsidR="00894AD1" w:rsidRPr="00D618F7" w:rsidRDefault="00894AD1" w:rsidP="00894AD1">
      <w:pPr>
        <w:pStyle w:val="BodyText"/>
        <w:spacing w:line="300" w:lineRule="auto"/>
        <w:jc w:val="center"/>
        <w:rPr>
          <w:rFonts w:ascii="Bookman Old Style" w:hAnsi="Bookman Old Style"/>
          <w:sz w:val="24"/>
          <w:szCs w:val="24"/>
          <w:lang w:val="id-ID"/>
        </w:rPr>
      </w:pPr>
      <w:r w:rsidRPr="00D618F7">
        <w:rPr>
          <w:rFonts w:ascii="Bookman Old Style" w:hAnsi="Bookman Old Style"/>
          <w:sz w:val="24"/>
          <w:szCs w:val="24"/>
          <w:lang w:val="id-ID"/>
        </w:rPr>
        <w:t>TUJUAN</w:t>
      </w:r>
    </w:p>
    <w:p w:rsidR="00894AD1" w:rsidRPr="00D618F7" w:rsidRDefault="00894AD1" w:rsidP="00894AD1">
      <w:pPr>
        <w:pStyle w:val="BodyText"/>
        <w:spacing w:line="300" w:lineRule="auto"/>
        <w:jc w:val="center"/>
        <w:rPr>
          <w:rFonts w:ascii="Bookman Old Style" w:hAnsi="Bookman Old Style"/>
          <w:sz w:val="24"/>
          <w:szCs w:val="24"/>
          <w:lang w:val="id-ID"/>
        </w:rPr>
      </w:pPr>
    </w:p>
    <w:p w:rsidR="00894AD1" w:rsidRPr="00D618F7" w:rsidRDefault="00894AD1" w:rsidP="00894AD1">
      <w:pPr>
        <w:pStyle w:val="BodyText"/>
        <w:spacing w:line="300" w:lineRule="auto"/>
        <w:jc w:val="center"/>
        <w:rPr>
          <w:rFonts w:ascii="Bookman Old Style" w:hAnsi="Bookman Old Style"/>
          <w:sz w:val="24"/>
          <w:szCs w:val="24"/>
          <w:lang w:val="id-ID"/>
        </w:rPr>
      </w:pPr>
      <w:r w:rsidRPr="00D618F7">
        <w:rPr>
          <w:rFonts w:ascii="Bookman Old Style" w:hAnsi="Bookman Old Style"/>
          <w:sz w:val="24"/>
          <w:szCs w:val="24"/>
          <w:lang w:val="id-ID"/>
        </w:rPr>
        <w:t>Pasal 2</w:t>
      </w:r>
    </w:p>
    <w:p w:rsidR="00894AD1" w:rsidRPr="00D618F7" w:rsidRDefault="00894AD1" w:rsidP="00894AD1">
      <w:pPr>
        <w:pStyle w:val="BodyText"/>
        <w:spacing w:line="300" w:lineRule="auto"/>
        <w:rPr>
          <w:rFonts w:ascii="Bookman Old Style" w:hAnsi="Bookman Old Style"/>
          <w:sz w:val="24"/>
          <w:szCs w:val="24"/>
          <w:lang w:val="id-ID"/>
        </w:rPr>
      </w:pPr>
      <w:r w:rsidRPr="00D618F7">
        <w:rPr>
          <w:rFonts w:ascii="Bookman Old Style" w:hAnsi="Bookman Old Style"/>
          <w:sz w:val="24"/>
          <w:szCs w:val="24"/>
          <w:lang w:val="id-ID"/>
        </w:rPr>
        <w:t>Tujuan penetapan keluarga penerima manfaat BLT Dana Desa adalah menjadi dasar sasaran penyaluran BLT Dana Desa Tahun Anggaran 2023,</w:t>
      </w:r>
    </w:p>
    <w:p w:rsidR="00894AD1" w:rsidRPr="00D618F7" w:rsidRDefault="00894AD1" w:rsidP="00894AD1">
      <w:pPr>
        <w:pStyle w:val="BodyText"/>
        <w:spacing w:line="300" w:lineRule="auto"/>
        <w:jc w:val="center"/>
        <w:rPr>
          <w:rFonts w:ascii="Bookman Old Style" w:hAnsi="Bookman Old Style"/>
          <w:sz w:val="24"/>
          <w:szCs w:val="24"/>
          <w:lang w:val="id-ID"/>
        </w:rPr>
      </w:pPr>
    </w:p>
    <w:p w:rsidR="00894AD1" w:rsidRPr="00D618F7" w:rsidRDefault="00894AD1" w:rsidP="00894AD1">
      <w:pPr>
        <w:pStyle w:val="BodyText"/>
        <w:spacing w:line="300" w:lineRule="auto"/>
        <w:jc w:val="center"/>
        <w:rPr>
          <w:rFonts w:ascii="Bookman Old Style" w:hAnsi="Bookman Old Style"/>
          <w:sz w:val="24"/>
          <w:szCs w:val="24"/>
          <w:lang w:val="id-ID"/>
        </w:rPr>
      </w:pPr>
      <w:r w:rsidRPr="00D618F7">
        <w:rPr>
          <w:rFonts w:ascii="Bookman Old Style" w:hAnsi="Bookman Old Style"/>
          <w:sz w:val="24"/>
          <w:szCs w:val="24"/>
          <w:lang w:val="id-ID"/>
        </w:rPr>
        <w:t>BAB III</w:t>
      </w:r>
    </w:p>
    <w:p w:rsidR="00894AD1" w:rsidRPr="00D618F7" w:rsidRDefault="00894AD1" w:rsidP="00894AD1">
      <w:pPr>
        <w:pStyle w:val="BodyText"/>
        <w:spacing w:line="300" w:lineRule="auto"/>
        <w:jc w:val="center"/>
        <w:rPr>
          <w:rFonts w:ascii="Bookman Old Style" w:hAnsi="Bookman Old Style"/>
          <w:sz w:val="24"/>
          <w:szCs w:val="24"/>
          <w:lang w:val="id-ID"/>
        </w:rPr>
      </w:pPr>
      <w:r w:rsidRPr="00D618F7">
        <w:rPr>
          <w:rFonts w:ascii="Bookman Old Style" w:hAnsi="Bookman Old Style"/>
          <w:sz w:val="24"/>
          <w:szCs w:val="24"/>
          <w:lang w:val="id-ID"/>
        </w:rPr>
        <w:t>PENDATAAN</w:t>
      </w:r>
    </w:p>
    <w:p w:rsidR="00894AD1" w:rsidRPr="00D618F7" w:rsidRDefault="00894AD1" w:rsidP="00894AD1">
      <w:pPr>
        <w:pStyle w:val="BodyText"/>
        <w:spacing w:line="300" w:lineRule="auto"/>
        <w:jc w:val="center"/>
        <w:rPr>
          <w:rFonts w:ascii="Bookman Old Style" w:hAnsi="Bookman Old Style"/>
          <w:sz w:val="24"/>
          <w:szCs w:val="24"/>
          <w:lang w:val="id-ID"/>
        </w:rPr>
      </w:pPr>
    </w:p>
    <w:p w:rsidR="00894AD1" w:rsidRPr="00D618F7" w:rsidRDefault="00894AD1" w:rsidP="00894AD1">
      <w:pPr>
        <w:pStyle w:val="BodyText"/>
        <w:spacing w:line="300" w:lineRule="auto"/>
        <w:jc w:val="center"/>
        <w:rPr>
          <w:rFonts w:ascii="Bookman Old Style" w:hAnsi="Bookman Old Style"/>
          <w:sz w:val="24"/>
          <w:szCs w:val="24"/>
          <w:lang w:val="id-ID"/>
        </w:rPr>
      </w:pPr>
      <w:r w:rsidRPr="00D618F7">
        <w:rPr>
          <w:rFonts w:ascii="Bookman Old Style" w:hAnsi="Bookman Old Style"/>
          <w:sz w:val="24"/>
          <w:szCs w:val="24"/>
          <w:lang w:val="id-ID"/>
        </w:rPr>
        <w:t>Pasal 3</w:t>
      </w:r>
    </w:p>
    <w:p w:rsidR="00894AD1" w:rsidRPr="00D618F7" w:rsidRDefault="00894AD1" w:rsidP="00894AD1">
      <w:pPr>
        <w:pStyle w:val="BodyText"/>
        <w:numPr>
          <w:ilvl w:val="0"/>
          <w:numId w:val="2"/>
        </w:numPr>
        <w:spacing w:line="300" w:lineRule="auto"/>
        <w:ind w:left="426"/>
        <w:rPr>
          <w:rFonts w:ascii="Bookman Old Style" w:hAnsi="Bookman Old Style"/>
          <w:sz w:val="24"/>
          <w:szCs w:val="24"/>
          <w:lang w:val="id-ID"/>
        </w:rPr>
      </w:pPr>
      <w:r w:rsidRPr="00D618F7">
        <w:rPr>
          <w:rFonts w:ascii="Bookman Old Style" w:hAnsi="Bookman Old Style"/>
          <w:sz w:val="24"/>
          <w:szCs w:val="24"/>
          <w:lang w:val="id-ID"/>
        </w:rPr>
        <w:t>Pendataan keluarga penerima manfaat BLT Dana Desa dilaksanakan oleh petugas yang ditunjuk oleh Lurah.</w:t>
      </w:r>
    </w:p>
    <w:p w:rsidR="00894AD1" w:rsidRPr="00D618F7" w:rsidRDefault="00894AD1" w:rsidP="00894AD1">
      <w:pPr>
        <w:pStyle w:val="BodyText"/>
        <w:numPr>
          <w:ilvl w:val="0"/>
          <w:numId w:val="2"/>
        </w:numPr>
        <w:spacing w:line="300" w:lineRule="auto"/>
        <w:ind w:left="426"/>
        <w:rPr>
          <w:rFonts w:ascii="Bookman Old Style" w:hAnsi="Bookman Old Style"/>
          <w:sz w:val="24"/>
          <w:szCs w:val="24"/>
          <w:lang w:val="id-ID"/>
        </w:rPr>
      </w:pPr>
      <w:r w:rsidRPr="00D618F7">
        <w:rPr>
          <w:rFonts w:ascii="Bookman Old Style" w:hAnsi="Bookman Old Style"/>
          <w:sz w:val="24"/>
          <w:szCs w:val="24"/>
          <w:lang w:val="id-ID"/>
        </w:rPr>
        <w:t>Penunjukan petugas pendataan sebagaimana dimaksud pada ayat (1) dengan Surat Perintah Tugas yang oleh Lurah.</w:t>
      </w:r>
    </w:p>
    <w:p w:rsidR="00894AD1" w:rsidRPr="00D618F7" w:rsidRDefault="00894AD1" w:rsidP="00894AD1">
      <w:pPr>
        <w:pStyle w:val="BodyText"/>
        <w:numPr>
          <w:ilvl w:val="0"/>
          <w:numId w:val="2"/>
        </w:numPr>
        <w:spacing w:line="300" w:lineRule="auto"/>
        <w:ind w:left="426"/>
        <w:rPr>
          <w:rFonts w:ascii="Bookman Old Style" w:hAnsi="Bookman Old Style"/>
          <w:sz w:val="24"/>
          <w:szCs w:val="24"/>
          <w:lang w:val="id-ID"/>
        </w:rPr>
      </w:pPr>
      <w:r w:rsidRPr="00D618F7">
        <w:rPr>
          <w:rFonts w:ascii="Bookman Old Style" w:hAnsi="Bookman Old Style"/>
          <w:sz w:val="24"/>
          <w:szCs w:val="24"/>
          <w:lang w:val="id-ID"/>
        </w:rPr>
        <w:t>Hasil pendataan sebagaimana dimaksud pada ayat (1) dibahas dalam Musyawarah Kalurahan untuk divalidasi, finalisasi, dan disepakati.</w:t>
      </w:r>
    </w:p>
    <w:p w:rsidR="00894AD1" w:rsidRPr="00D618F7" w:rsidRDefault="00894AD1" w:rsidP="00894AD1">
      <w:pPr>
        <w:pStyle w:val="BodyText"/>
        <w:numPr>
          <w:ilvl w:val="0"/>
          <w:numId w:val="2"/>
        </w:numPr>
        <w:spacing w:line="300" w:lineRule="auto"/>
        <w:ind w:left="426"/>
        <w:rPr>
          <w:rFonts w:ascii="Bookman Old Style" w:hAnsi="Bookman Old Style"/>
          <w:sz w:val="24"/>
          <w:szCs w:val="24"/>
          <w:lang w:val="id-ID"/>
        </w:rPr>
      </w:pPr>
      <w:r w:rsidRPr="00D618F7">
        <w:rPr>
          <w:rFonts w:ascii="Bookman Old Style" w:hAnsi="Bookman Old Style"/>
          <w:sz w:val="24"/>
          <w:szCs w:val="24"/>
          <w:lang w:val="id-ID"/>
        </w:rPr>
        <w:t>Hasil Musyawarah Kalurahan sebagaimana dimaksud pada ayat (3) dituangkan dalam Berita Acara yang ditandatangani Lurah dan Pimpinan Bamuskal.</w:t>
      </w:r>
    </w:p>
    <w:p w:rsidR="00894AD1" w:rsidRPr="00D618F7" w:rsidRDefault="00894AD1" w:rsidP="00894AD1">
      <w:pPr>
        <w:pStyle w:val="BodyText"/>
        <w:spacing w:line="300" w:lineRule="auto"/>
        <w:jc w:val="center"/>
        <w:rPr>
          <w:rFonts w:ascii="Bookman Old Style" w:hAnsi="Bookman Old Style"/>
          <w:sz w:val="24"/>
          <w:szCs w:val="24"/>
          <w:lang w:val="id-ID"/>
        </w:rPr>
      </w:pPr>
    </w:p>
    <w:p w:rsidR="00894AD1" w:rsidRPr="00D618F7" w:rsidRDefault="00894AD1" w:rsidP="00894AD1">
      <w:pPr>
        <w:pStyle w:val="BodyText"/>
        <w:spacing w:line="300" w:lineRule="auto"/>
        <w:jc w:val="center"/>
        <w:rPr>
          <w:rFonts w:ascii="Bookman Old Style" w:hAnsi="Bookman Old Style"/>
          <w:sz w:val="24"/>
          <w:szCs w:val="24"/>
          <w:lang w:val="id-ID"/>
        </w:rPr>
      </w:pPr>
      <w:r w:rsidRPr="00D618F7">
        <w:rPr>
          <w:rFonts w:ascii="Bookman Old Style" w:hAnsi="Bookman Old Style"/>
          <w:sz w:val="24"/>
          <w:szCs w:val="24"/>
          <w:lang w:val="id-ID"/>
        </w:rPr>
        <w:t>Pasal 4</w:t>
      </w:r>
    </w:p>
    <w:p w:rsidR="00894AD1" w:rsidRPr="00D618F7" w:rsidRDefault="00894AD1" w:rsidP="00894AD1">
      <w:pPr>
        <w:pStyle w:val="BodyText"/>
        <w:numPr>
          <w:ilvl w:val="0"/>
          <w:numId w:val="3"/>
        </w:numPr>
        <w:spacing w:line="300" w:lineRule="auto"/>
        <w:ind w:left="426" w:hanging="426"/>
        <w:rPr>
          <w:rFonts w:ascii="Bookman Old Style" w:hAnsi="Bookman Old Style"/>
          <w:sz w:val="24"/>
          <w:szCs w:val="24"/>
          <w:lang w:val="id-ID"/>
        </w:rPr>
      </w:pPr>
      <w:proofErr w:type="spellStart"/>
      <w:r w:rsidRPr="00D618F7">
        <w:rPr>
          <w:rFonts w:ascii="Bookman Old Style" w:hAnsi="Bookman Old Style"/>
          <w:sz w:val="24"/>
          <w:szCs w:val="24"/>
        </w:rPr>
        <w:t>Calon</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keluarga</w:t>
      </w:r>
      <w:proofErr w:type="spellEnd"/>
      <w:r w:rsidRPr="00D618F7">
        <w:rPr>
          <w:rFonts w:ascii="Bookman Old Style" w:hAnsi="Bookman Old Style"/>
          <w:sz w:val="24"/>
          <w:szCs w:val="24"/>
        </w:rPr>
        <w:t xml:space="preserve"> </w:t>
      </w:r>
      <w:r w:rsidRPr="00D618F7">
        <w:rPr>
          <w:rFonts w:ascii="Bookman Old Style" w:hAnsi="Bookman Old Style"/>
          <w:sz w:val="24"/>
          <w:szCs w:val="24"/>
          <w:lang w:val="id-ID"/>
        </w:rPr>
        <w:t xml:space="preserve">yang akan menjadi sasaran </w:t>
      </w:r>
      <w:proofErr w:type="spellStart"/>
      <w:r w:rsidRPr="00D618F7">
        <w:rPr>
          <w:rFonts w:ascii="Bookman Old Style" w:hAnsi="Bookman Old Style"/>
          <w:sz w:val="24"/>
          <w:szCs w:val="24"/>
        </w:rPr>
        <w:t>penerima</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manfaat</w:t>
      </w:r>
      <w:proofErr w:type="spellEnd"/>
      <w:r w:rsidRPr="00D618F7">
        <w:rPr>
          <w:rFonts w:ascii="Bookman Old Style" w:hAnsi="Bookman Old Style"/>
          <w:sz w:val="24"/>
          <w:szCs w:val="24"/>
        </w:rPr>
        <w:t xml:space="preserve"> BLT </w:t>
      </w:r>
      <w:proofErr w:type="spellStart"/>
      <w:r w:rsidRPr="00D618F7">
        <w:rPr>
          <w:rFonts w:ascii="Bookman Old Style" w:hAnsi="Bookman Old Style"/>
          <w:sz w:val="24"/>
          <w:szCs w:val="24"/>
        </w:rPr>
        <w:t>Desa</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diprioritaskan</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keluarga</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miskin</w:t>
      </w:r>
      <w:proofErr w:type="spellEnd"/>
      <w:r w:rsidRPr="00D618F7">
        <w:rPr>
          <w:rFonts w:ascii="Bookman Old Style" w:hAnsi="Bookman Old Style"/>
          <w:sz w:val="24"/>
          <w:szCs w:val="24"/>
        </w:rPr>
        <w:t xml:space="preserve"> yang </w:t>
      </w:r>
      <w:proofErr w:type="spellStart"/>
      <w:r w:rsidRPr="00D618F7">
        <w:rPr>
          <w:rFonts w:ascii="Bookman Old Style" w:hAnsi="Bookman Old Style"/>
          <w:sz w:val="24"/>
          <w:szCs w:val="24"/>
        </w:rPr>
        <w:t>berdomisili</w:t>
      </w:r>
      <w:proofErr w:type="spellEnd"/>
      <w:r w:rsidRPr="00D618F7">
        <w:rPr>
          <w:rFonts w:ascii="Bookman Old Style" w:hAnsi="Bookman Old Style"/>
          <w:sz w:val="24"/>
          <w:szCs w:val="24"/>
        </w:rPr>
        <w:t xml:space="preserve"> di </w:t>
      </w:r>
      <w:proofErr w:type="spellStart"/>
      <w:r w:rsidRPr="00D618F7">
        <w:rPr>
          <w:rFonts w:ascii="Bookman Old Style" w:hAnsi="Bookman Old Style"/>
          <w:sz w:val="24"/>
          <w:szCs w:val="24"/>
        </w:rPr>
        <w:t>Desa</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bersangkutan</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dan</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terdaftar</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dalam</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keluarga</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desil</w:t>
      </w:r>
      <w:proofErr w:type="spellEnd"/>
      <w:r w:rsidRPr="00D618F7">
        <w:rPr>
          <w:rFonts w:ascii="Bookman Old Style" w:hAnsi="Bookman Old Style"/>
          <w:sz w:val="24"/>
          <w:szCs w:val="24"/>
        </w:rPr>
        <w:t xml:space="preserve"> 1 data </w:t>
      </w:r>
      <w:proofErr w:type="spellStart"/>
      <w:r w:rsidRPr="00D618F7">
        <w:rPr>
          <w:rFonts w:ascii="Bookman Old Style" w:hAnsi="Bookman Old Style"/>
          <w:sz w:val="24"/>
          <w:szCs w:val="24"/>
        </w:rPr>
        <w:t>pensasaran</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percepatan</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penghapusan</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kemiskinan</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ekstrem</w:t>
      </w:r>
      <w:proofErr w:type="spellEnd"/>
      <w:r w:rsidRPr="00D618F7">
        <w:rPr>
          <w:rFonts w:ascii="Bookman Old Style" w:hAnsi="Bookman Old Style"/>
          <w:sz w:val="24"/>
          <w:szCs w:val="24"/>
          <w:lang w:val="id-ID"/>
        </w:rPr>
        <w:t xml:space="preserve"> </w:t>
      </w:r>
    </w:p>
    <w:p w:rsidR="00894AD1" w:rsidRPr="00D618F7" w:rsidRDefault="00894AD1" w:rsidP="00894AD1">
      <w:pPr>
        <w:numPr>
          <w:ilvl w:val="0"/>
          <w:numId w:val="3"/>
        </w:numPr>
        <w:spacing w:line="360" w:lineRule="auto"/>
        <w:ind w:left="426" w:hanging="426"/>
        <w:jc w:val="both"/>
        <w:rPr>
          <w:rFonts w:ascii="Bookman Old Style" w:hAnsi="Bookman Old Style" w:cs="Arial"/>
        </w:rPr>
      </w:pPr>
      <w:proofErr w:type="spellStart"/>
      <w:r w:rsidRPr="00D618F7">
        <w:rPr>
          <w:rFonts w:ascii="Bookman Old Style" w:hAnsi="Bookman Old Style" w:cs="Arial"/>
        </w:rPr>
        <w:t>Dalam</w:t>
      </w:r>
      <w:proofErr w:type="spellEnd"/>
      <w:r w:rsidRPr="00D618F7">
        <w:rPr>
          <w:rFonts w:ascii="Bookman Old Style" w:hAnsi="Bookman Old Style" w:cs="Arial"/>
        </w:rPr>
        <w:t xml:space="preserve"> </w:t>
      </w:r>
      <w:proofErr w:type="spellStart"/>
      <w:r w:rsidRPr="00D618F7">
        <w:rPr>
          <w:rFonts w:ascii="Bookman Old Style" w:hAnsi="Bookman Old Style" w:cs="Arial"/>
        </w:rPr>
        <w:t>hal</w:t>
      </w:r>
      <w:proofErr w:type="spellEnd"/>
      <w:r w:rsidRPr="00D618F7">
        <w:rPr>
          <w:rFonts w:ascii="Bookman Old Style" w:hAnsi="Bookman Old Style" w:cs="Arial"/>
        </w:rPr>
        <w:t xml:space="preserve"> </w:t>
      </w:r>
      <w:proofErr w:type="spellStart"/>
      <w:r w:rsidRPr="00D618F7">
        <w:rPr>
          <w:rFonts w:ascii="Bookman Old Style" w:hAnsi="Bookman Old Style" w:cs="Arial"/>
        </w:rPr>
        <w:t>Desa</w:t>
      </w:r>
      <w:proofErr w:type="spellEnd"/>
      <w:r w:rsidRPr="00D618F7">
        <w:rPr>
          <w:rFonts w:ascii="Bookman Old Style" w:hAnsi="Bookman Old Style" w:cs="Arial"/>
        </w:rPr>
        <w:t xml:space="preserve"> </w:t>
      </w:r>
      <w:proofErr w:type="spellStart"/>
      <w:r w:rsidRPr="00D618F7">
        <w:rPr>
          <w:rFonts w:ascii="Bookman Old Style" w:hAnsi="Bookman Old Style" w:cs="Arial"/>
        </w:rPr>
        <w:t>tidak</w:t>
      </w:r>
      <w:proofErr w:type="spellEnd"/>
      <w:r w:rsidRPr="00D618F7">
        <w:rPr>
          <w:rFonts w:ascii="Bookman Old Style" w:hAnsi="Bookman Old Style" w:cs="Arial"/>
        </w:rPr>
        <w:t xml:space="preserve"> </w:t>
      </w:r>
      <w:proofErr w:type="spellStart"/>
      <w:r w:rsidRPr="00D618F7">
        <w:rPr>
          <w:rFonts w:ascii="Bookman Old Style" w:hAnsi="Bookman Old Style" w:cs="Arial"/>
        </w:rPr>
        <w:t>terdapat</w:t>
      </w:r>
      <w:proofErr w:type="spellEnd"/>
      <w:r w:rsidRPr="00D618F7">
        <w:rPr>
          <w:rFonts w:ascii="Bookman Old Style" w:hAnsi="Bookman Old Style" w:cs="Arial"/>
        </w:rPr>
        <w:t xml:space="preserve"> data </w:t>
      </w:r>
      <w:proofErr w:type="spellStart"/>
      <w:r w:rsidRPr="00D618F7">
        <w:rPr>
          <w:rFonts w:ascii="Bookman Old Style" w:hAnsi="Bookman Old Style" w:cs="Arial"/>
        </w:rPr>
        <w:t>penduduk</w:t>
      </w:r>
      <w:proofErr w:type="spellEnd"/>
      <w:r w:rsidRPr="00D618F7">
        <w:rPr>
          <w:rFonts w:ascii="Bookman Old Style" w:hAnsi="Bookman Old Style" w:cs="Arial"/>
        </w:rPr>
        <w:t xml:space="preserve"> </w:t>
      </w:r>
      <w:proofErr w:type="spellStart"/>
      <w:r w:rsidRPr="00D618F7">
        <w:rPr>
          <w:rFonts w:ascii="Bookman Old Style" w:hAnsi="Bookman Old Style" w:cs="Arial"/>
        </w:rPr>
        <w:t>miskin</w:t>
      </w:r>
      <w:proofErr w:type="spellEnd"/>
      <w:r w:rsidRPr="00D618F7">
        <w:rPr>
          <w:rFonts w:ascii="Bookman Old Style" w:hAnsi="Bookman Old Style" w:cs="Arial"/>
        </w:rPr>
        <w:t xml:space="preserve"> yang </w:t>
      </w:r>
      <w:proofErr w:type="spellStart"/>
      <w:r w:rsidRPr="00D618F7">
        <w:rPr>
          <w:rFonts w:ascii="Bookman Old Style" w:hAnsi="Bookman Old Style" w:cs="Arial"/>
        </w:rPr>
        <w:t>terdaftar</w:t>
      </w:r>
      <w:proofErr w:type="spellEnd"/>
      <w:r w:rsidRPr="00D618F7">
        <w:rPr>
          <w:rFonts w:ascii="Bookman Old Style" w:hAnsi="Bookman Old Style" w:cs="Arial"/>
        </w:rPr>
        <w:t xml:space="preserve"> </w:t>
      </w:r>
      <w:proofErr w:type="spellStart"/>
      <w:r w:rsidRPr="00D618F7">
        <w:rPr>
          <w:rFonts w:ascii="Bookman Old Style" w:hAnsi="Bookman Old Style" w:cs="Arial"/>
        </w:rPr>
        <w:t>dalam</w:t>
      </w:r>
      <w:proofErr w:type="spellEnd"/>
      <w:r w:rsidRPr="00D618F7">
        <w:rPr>
          <w:rFonts w:ascii="Bookman Old Style" w:hAnsi="Bookman Old Style" w:cs="Arial"/>
        </w:rPr>
        <w:t xml:space="preserve"> </w:t>
      </w:r>
      <w:proofErr w:type="spellStart"/>
      <w:r w:rsidRPr="00D618F7">
        <w:rPr>
          <w:rFonts w:ascii="Bookman Old Style" w:hAnsi="Bookman Old Style" w:cs="Arial"/>
        </w:rPr>
        <w:t>keluarga</w:t>
      </w:r>
      <w:proofErr w:type="spellEnd"/>
      <w:r w:rsidRPr="00D618F7">
        <w:rPr>
          <w:rFonts w:ascii="Bookman Old Style" w:hAnsi="Bookman Old Style" w:cs="Arial"/>
        </w:rPr>
        <w:t xml:space="preserve"> </w:t>
      </w:r>
      <w:proofErr w:type="spellStart"/>
      <w:r w:rsidRPr="00D618F7">
        <w:rPr>
          <w:rFonts w:ascii="Bookman Old Style" w:hAnsi="Bookman Old Style" w:cs="Arial"/>
        </w:rPr>
        <w:t>desil</w:t>
      </w:r>
      <w:proofErr w:type="spellEnd"/>
      <w:r w:rsidRPr="00D618F7">
        <w:rPr>
          <w:rFonts w:ascii="Bookman Old Style" w:hAnsi="Bookman Old Style" w:cs="Arial"/>
        </w:rPr>
        <w:t xml:space="preserve"> 1, </w:t>
      </w:r>
      <w:proofErr w:type="spellStart"/>
      <w:r w:rsidRPr="00D618F7">
        <w:rPr>
          <w:rFonts w:ascii="Bookman Old Style" w:hAnsi="Bookman Old Style" w:cs="Arial"/>
        </w:rPr>
        <w:t>Desa</w:t>
      </w:r>
      <w:proofErr w:type="spellEnd"/>
      <w:r w:rsidRPr="00D618F7">
        <w:rPr>
          <w:rFonts w:ascii="Bookman Old Style" w:hAnsi="Bookman Old Style" w:cs="Arial"/>
        </w:rPr>
        <w:t xml:space="preserve"> </w:t>
      </w:r>
      <w:proofErr w:type="spellStart"/>
      <w:r w:rsidRPr="00D618F7">
        <w:rPr>
          <w:rFonts w:ascii="Bookman Old Style" w:hAnsi="Bookman Old Style" w:cs="Arial"/>
        </w:rPr>
        <w:t>dapat</w:t>
      </w:r>
      <w:proofErr w:type="spellEnd"/>
      <w:r w:rsidRPr="00D618F7">
        <w:rPr>
          <w:rFonts w:ascii="Bookman Old Style" w:hAnsi="Bookman Old Style" w:cs="Arial"/>
        </w:rPr>
        <w:t xml:space="preserve"> </w:t>
      </w:r>
      <w:proofErr w:type="spellStart"/>
      <w:r w:rsidRPr="00D618F7">
        <w:rPr>
          <w:rFonts w:ascii="Bookman Old Style" w:hAnsi="Bookman Old Style" w:cs="Arial"/>
        </w:rPr>
        <w:t>menetapkan</w:t>
      </w:r>
      <w:proofErr w:type="spellEnd"/>
      <w:r w:rsidRPr="00D618F7">
        <w:rPr>
          <w:rFonts w:ascii="Bookman Old Style" w:hAnsi="Bookman Old Style" w:cs="Arial"/>
        </w:rPr>
        <w:t xml:space="preserve"> </w:t>
      </w:r>
      <w:proofErr w:type="spellStart"/>
      <w:r w:rsidRPr="00D618F7">
        <w:rPr>
          <w:rFonts w:ascii="Bookman Old Style" w:hAnsi="Bookman Old Style" w:cs="Arial"/>
        </w:rPr>
        <w:t>calon</w:t>
      </w:r>
      <w:proofErr w:type="spellEnd"/>
      <w:r w:rsidRPr="00D618F7">
        <w:rPr>
          <w:rFonts w:ascii="Bookman Old Style" w:hAnsi="Bookman Old Style" w:cs="Arial"/>
        </w:rPr>
        <w:t xml:space="preserve"> </w:t>
      </w:r>
      <w:proofErr w:type="spellStart"/>
      <w:r w:rsidRPr="00D618F7">
        <w:rPr>
          <w:rFonts w:ascii="Bookman Old Style" w:hAnsi="Bookman Old Style" w:cs="Arial"/>
        </w:rPr>
        <w:t>keluarga</w:t>
      </w:r>
      <w:proofErr w:type="spellEnd"/>
      <w:r w:rsidRPr="00D618F7">
        <w:rPr>
          <w:rFonts w:ascii="Bookman Old Style" w:hAnsi="Bookman Old Style" w:cs="Arial"/>
        </w:rPr>
        <w:t xml:space="preserve"> </w:t>
      </w:r>
      <w:proofErr w:type="spellStart"/>
      <w:r w:rsidRPr="00D618F7">
        <w:rPr>
          <w:rFonts w:ascii="Bookman Old Style" w:hAnsi="Bookman Old Style" w:cs="Arial"/>
        </w:rPr>
        <w:t>penerima</w:t>
      </w:r>
      <w:proofErr w:type="spellEnd"/>
      <w:r w:rsidRPr="00D618F7">
        <w:rPr>
          <w:rFonts w:ascii="Bookman Old Style" w:hAnsi="Bookman Old Style" w:cs="Arial"/>
        </w:rPr>
        <w:t xml:space="preserve"> </w:t>
      </w:r>
      <w:proofErr w:type="spellStart"/>
      <w:r w:rsidRPr="00D618F7">
        <w:rPr>
          <w:rFonts w:ascii="Bookman Old Style" w:hAnsi="Bookman Old Style" w:cs="Arial"/>
        </w:rPr>
        <w:t>manfaat</w:t>
      </w:r>
      <w:proofErr w:type="spellEnd"/>
      <w:r w:rsidRPr="00D618F7">
        <w:rPr>
          <w:rFonts w:ascii="Bookman Old Style" w:hAnsi="Bookman Old Style" w:cs="Arial"/>
        </w:rPr>
        <w:t xml:space="preserve"> BLT </w:t>
      </w:r>
      <w:proofErr w:type="spellStart"/>
      <w:r w:rsidRPr="00D618F7">
        <w:rPr>
          <w:rFonts w:ascii="Bookman Old Style" w:hAnsi="Bookman Old Style" w:cs="Arial"/>
        </w:rPr>
        <w:t>Desa</w:t>
      </w:r>
      <w:proofErr w:type="spellEnd"/>
      <w:r w:rsidRPr="00D618F7">
        <w:rPr>
          <w:rFonts w:ascii="Bookman Old Style" w:hAnsi="Bookman Old Style" w:cs="Arial"/>
        </w:rPr>
        <w:t xml:space="preserve"> </w:t>
      </w:r>
      <w:proofErr w:type="spellStart"/>
      <w:r w:rsidRPr="00D618F7">
        <w:rPr>
          <w:rFonts w:ascii="Bookman Old Style" w:hAnsi="Bookman Old Style" w:cs="Arial"/>
        </w:rPr>
        <w:t>dari</w:t>
      </w:r>
      <w:proofErr w:type="spellEnd"/>
      <w:r w:rsidRPr="00D618F7">
        <w:rPr>
          <w:rFonts w:ascii="Bookman Old Style" w:hAnsi="Bookman Old Style" w:cs="Arial"/>
        </w:rPr>
        <w:t xml:space="preserve"> </w:t>
      </w:r>
      <w:proofErr w:type="spellStart"/>
      <w:r w:rsidRPr="00D618F7">
        <w:rPr>
          <w:rFonts w:ascii="Bookman Old Style" w:hAnsi="Bookman Old Style" w:cs="Arial"/>
        </w:rPr>
        <w:t>keluarga</w:t>
      </w:r>
      <w:proofErr w:type="spellEnd"/>
      <w:r w:rsidRPr="00D618F7">
        <w:rPr>
          <w:rFonts w:ascii="Bookman Old Style" w:hAnsi="Bookman Old Style" w:cs="Arial"/>
        </w:rPr>
        <w:t xml:space="preserve"> yang </w:t>
      </w:r>
      <w:proofErr w:type="spellStart"/>
      <w:r w:rsidRPr="00D618F7">
        <w:rPr>
          <w:rFonts w:ascii="Bookman Old Style" w:hAnsi="Bookman Old Style" w:cs="Arial"/>
        </w:rPr>
        <w:t>terdaftar</w:t>
      </w:r>
      <w:proofErr w:type="spellEnd"/>
      <w:r w:rsidRPr="00D618F7">
        <w:rPr>
          <w:rFonts w:ascii="Bookman Old Style" w:hAnsi="Bookman Old Style" w:cs="Arial"/>
        </w:rPr>
        <w:t xml:space="preserve"> </w:t>
      </w:r>
      <w:proofErr w:type="spellStart"/>
      <w:r w:rsidRPr="00D618F7">
        <w:rPr>
          <w:rFonts w:ascii="Bookman Old Style" w:hAnsi="Bookman Old Style" w:cs="Arial"/>
        </w:rPr>
        <w:t>dalam</w:t>
      </w:r>
      <w:proofErr w:type="spellEnd"/>
      <w:r w:rsidRPr="00D618F7">
        <w:rPr>
          <w:rFonts w:ascii="Bookman Old Style" w:hAnsi="Bookman Old Style" w:cs="Arial"/>
        </w:rPr>
        <w:t xml:space="preserve"> </w:t>
      </w:r>
      <w:proofErr w:type="spellStart"/>
      <w:r w:rsidRPr="00D618F7">
        <w:rPr>
          <w:rFonts w:ascii="Bookman Old Style" w:hAnsi="Bookman Old Style" w:cs="Arial"/>
        </w:rPr>
        <w:t>keluarga</w:t>
      </w:r>
      <w:proofErr w:type="spellEnd"/>
      <w:r w:rsidRPr="00D618F7">
        <w:rPr>
          <w:rFonts w:ascii="Bookman Old Style" w:hAnsi="Bookman Old Style" w:cs="Arial"/>
        </w:rPr>
        <w:t xml:space="preserve"> </w:t>
      </w:r>
      <w:proofErr w:type="spellStart"/>
      <w:r w:rsidRPr="00D618F7">
        <w:rPr>
          <w:rFonts w:ascii="Bookman Old Style" w:hAnsi="Bookman Old Style" w:cs="Arial"/>
        </w:rPr>
        <w:t>desil</w:t>
      </w:r>
      <w:proofErr w:type="spellEnd"/>
      <w:r w:rsidRPr="00D618F7">
        <w:rPr>
          <w:rFonts w:ascii="Bookman Old Style" w:hAnsi="Bookman Old Style" w:cs="Arial"/>
        </w:rPr>
        <w:t xml:space="preserve"> 2 </w:t>
      </w:r>
      <w:proofErr w:type="spellStart"/>
      <w:r w:rsidRPr="00D618F7">
        <w:rPr>
          <w:rFonts w:ascii="Bookman Old Style" w:hAnsi="Bookman Old Style" w:cs="Arial"/>
        </w:rPr>
        <w:lastRenderedPageBreak/>
        <w:t>sampai</w:t>
      </w:r>
      <w:proofErr w:type="spellEnd"/>
      <w:r w:rsidRPr="00D618F7">
        <w:rPr>
          <w:rFonts w:ascii="Bookman Old Style" w:hAnsi="Bookman Old Style" w:cs="Arial"/>
        </w:rPr>
        <w:t xml:space="preserve"> </w:t>
      </w:r>
      <w:proofErr w:type="spellStart"/>
      <w:r w:rsidRPr="00D618F7">
        <w:rPr>
          <w:rFonts w:ascii="Bookman Old Style" w:hAnsi="Bookman Old Style" w:cs="Arial"/>
        </w:rPr>
        <w:t>dengan</w:t>
      </w:r>
      <w:proofErr w:type="spellEnd"/>
      <w:r w:rsidRPr="00D618F7">
        <w:rPr>
          <w:rFonts w:ascii="Bookman Old Style" w:hAnsi="Bookman Old Style" w:cs="Arial"/>
        </w:rPr>
        <w:t xml:space="preserve"> </w:t>
      </w:r>
      <w:proofErr w:type="spellStart"/>
      <w:r w:rsidRPr="00D618F7">
        <w:rPr>
          <w:rFonts w:ascii="Bookman Old Style" w:hAnsi="Bookman Old Style" w:cs="Arial"/>
        </w:rPr>
        <w:t>desil</w:t>
      </w:r>
      <w:proofErr w:type="spellEnd"/>
      <w:r w:rsidRPr="00D618F7">
        <w:rPr>
          <w:rFonts w:ascii="Bookman Old Style" w:hAnsi="Bookman Old Style" w:cs="Arial"/>
        </w:rPr>
        <w:t xml:space="preserve"> 4 data </w:t>
      </w:r>
      <w:proofErr w:type="spellStart"/>
      <w:r w:rsidRPr="00D618F7">
        <w:rPr>
          <w:rFonts w:ascii="Bookman Old Style" w:hAnsi="Bookman Old Style" w:cs="Arial"/>
        </w:rPr>
        <w:t>pensasaran</w:t>
      </w:r>
      <w:proofErr w:type="spellEnd"/>
      <w:r w:rsidRPr="00D618F7">
        <w:rPr>
          <w:rFonts w:ascii="Bookman Old Style" w:hAnsi="Bookman Old Style" w:cs="Arial"/>
        </w:rPr>
        <w:t xml:space="preserve"> </w:t>
      </w:r>
      <w:proofErr w:type="spellStart"/>
      <w:r w:rsidRPr="00D618F7">
        <w:rPr>
          <w:rFonts w:ascii="Bookman Old Style" w:hAnsi="Bookman Old Style" w:cs="Arial"/>
        </w:rPr>
        <w:t>percepatan</w:t>
      </w:r>
      <w:proofErr w:type="spellEnd"/>
      <w:r w:rsidRPr="00D618F7">
        <w:rPr>
          <w:rFonts w:ascii="Bookman Old Style" w:hAnsi="Bookman Old Style" w:cs="Arial"/>
        </w:rPr>
        <w:t xml:space="preserve"> </w:t>
      </w:r>
      <w:proofErr w:type="spellStart"/>
      <w:r w:rsidRPr="00D618F7">
        <w:rPr>
          <w:rFonts w:ascii="Bookman Old Style" w:hAnsi="Bookman Old Style" w:cs="Arial"/>
        </w:rPr>
        <w:t>penghapusan</w:t>
      </w:r>
      <w:proofErr w:type="spellEnd"/>
      <w:r w:rsidRPr="00D618F7">
        <w:rPr>
          <w:rFonts w:ascii="Bookman Old Style" w:hAnsi="Bookman Old Style" w:cs="Arial"/>
        </w:rPr>
        <w:t xml:space="preserve"> </w:t>
      </w:r>
      <w:proofErr w:type="spellStart"/>
      <w:r w:rsidRPr="00D618F7">
        <w:rPr>
          <w:rFonts w:ascii="Bookman Old Style" w:hAnsi="Bookman Old Style" w:cs="Arial"/>
        </w:rPr>
        <w:t>kemiskinan</w:t>
      </w:r>
      <w:proofErr w:type="spellEnd"/>
      <w:r w:rsidRPr="00D618F7">
        <w:rPr>
          <w:rFonts w:ascii="Bookman Old Style" w:hAnsi="Bookman Old Style" w:cs="Arial"/>
        </w:rPr>
        <w:t xml:space="preserve"> </w:t>
      </w:r>
      <w:proofErr w:type="spellStart"/>
      <w:r w:rsidRPr="00D618F7">
        <w:rPr>
          <w:rFonts w:ascii="Bookman Old Style" w:hAnsi="Bookman Old Style" w:cs="Arial"/>
        </w:rPr>
        <w:t>ekstrem</w:t>
      </w:r>
      <w:proofErr w:type="spellEnd"/>
      <w:r w:rsidRPr="00D618F7">
        <w:rPr>
          <w:rFonts w:ascii="Bookman Old Style" w:hAnsi="Bookman Old Style" w:cs="Arial"/>
        </w:rPr>
        <w:t xml:space="preserve">. </w:t>
      </w:r>
    </w:p>
    <w:p w:rsidR="00894AD1" w:rsidRPr="00D618F7" w:rsidRDefault="00894AD1" w:rsidP="00894AD1">
      <w:pPr>
        <w:numPr>
          <w:ilvl w:val="0"/>
          <w:numId w:val="3"/>
        </w:numPr>
        <w:spacing w:line="360" w:lineRule="auto"/>
        <w:ind w:left="426" w:hanging="426"/>
        <w:jc w:val="both"/>
        <w:rPr>
          <w:rFonts w:ascii="Bookman Old Style" w:hAnsi="Bookman Old Style" w:cs="Arial"/>
        </w:rPr>
      </w:pPr>
      <w:proofErr w:type="spellStart"/>
      <w:r w:rsidRPr="00D618F7">
        <w:rPr>
          <w:rFonts w:ascii="Bookman Old Style" w:hAnsi="Bookman Old Style" w:cs="Arial"/>
        </w:rPr>
        <w:t>Dalam</w:t>
      </w:r>
      <w:proofErr w:type="spellEnd"/>
      <w:r w:rsidRPr="00D618F7">
        <w:rPr>
          <w:rFonts w:ascii="Bookman Old Style" w:hAnsi="Bookman Old Style" w:cs="Arial"/>
        </w:rPr>
        <w:t xml:space="preserve"> </w:t>
      </w:r>
      <w:proofErr w:type="spellStart"/>
      <w:r w:rsidRPr="00D618F7">
        <w:rPr>
          <w:rFonts w:ascii="Bookman Old Style" w:hAnsi="Bookman Old Style" w:cs="Arial"/>
        </w:rPr>
        <w:t>hal</w:t>
      </w:r>
      <w:proofErr w:type="spellEnd"/>
      <w:r w:rsidRPr="00D618F7">
        <w:rPr>
          <w:rFonts w:ascii="Bookman Old Style" w:hAnsi="Bookman Old Style" w:cs="Arial"/>
        </w:rPr>
        <w:t xml:space="preserve"> </w:t>
      </w:r>
      <w:proofErr w:type="spellStart"/>
      <w:r w:rsidRPr="00D618F7">
        <w:rPr>
          <w:rFonts w:ascii="Bookman Old Style" w:hAnsi="Bookman Old Style" w:cs="Arial"/>
        </w:rPr>
        <w:t>Desa</w:t>
      </w:r>
      <w:proofErr w:type="spellEnd"/>
      <w:r w:rsidRPr="00D618F7">
        <w:rPr>
          <w:rFonts w:ascii="Bookman Old Style" w:hAnsi="Bookman Old Style" w:cs="Arial"/>
        </w:rPr>
        <w:t xml:space="preserve"> </w:t>
      </w:r>
      <w:proofErr w:type="spellStart"/>
      <w:r w:rsidRPr="00D618F7">
        <w:rPr>
          <w:rFonts w:ascii="Bookman Old Style" w:hAnsi="Bookman Old Style" w:cs="Arial"/>
        </w:rPr>
        <w:t>tidak</w:t>
      </w:r>
      <w:proofErr w:type="spellEnd"/>
      <w:r w:rsidRPr="00D618F7">
        <w:rPr>
          <w:rFonts w:ascii="Bookman Old Style" w:hAnsi="Bookman Old Style" w:cs="Arial"/>
        </w:rPr>
        <w:t xml:space="preserve"> </w:t>
      </w:r>
      <w:proofErr w:type="spellStart"/>
      <w:r w:rsidRPr="00D618F7">
        <w:rPr>
          <w:rFonts w:ascii="Bookman Old Style" w:hAnsi="Bookman Old Style" w:cs="Arial"/>
        </w:rPr>
        <w:t>terdapat</w:t>
      </w:r>
      <w:proofErr w:type="spellEnd"/>
      <w:r w:rsidRPr="00D618F7">
        <w:rPr>
          <w:rFonts w:ascii="Bookman Old Style" w:hAnsi="Bookman Old Style" w:cs="Arial"/>
        </w:rPr>
        <w:t xml:space="preserve"> data </w:t>
      </w:r>
      <w:proofErr w:type="spellStart"/>
      <w:r w:rsidRPr="00D618F7">
        <w:rPr>
          <w:rFonts w:ascii="Bookman Old Style" w:hAnsi="Bookman Old Style" w:cs="Arial"/>
        </w:rPr>
        <w:t>penduduk</w:t>
      </w:r>
      <w:proofErr w:type="spellEnd"/>
      <w:r w:rsidRPr="00D618F7">
        <w:rPr>
          <w:rFonts w:ascii="Bookman Old Style" w:hAnsi="Bookman Old Style" w:cs="Arial"/>
        </w:rPr>
        <w:t xml:space="preserve"> </w:t>
      </w:r>
      <w:proofErr w:type="spellStart"/>
      <w:r w:rsidRPr="00D618F7">
        <w:rPr>
          <w:rFonts w:ascii="Bookman Old Style" w:hAnsi="Bookman Old Style" w:cs="Arial"/>
        </w:rPr>
        <w:t>miskin</w:t>
      </w:r>
      <w:proofErr w:type="spellEnd"/>
      <w:r w:rsidRPr="00D618F7">
        <w:rPr>
          <w:rFonts w:ascii="Bookman Old Style" w:hAnsi="Bookman Old Style" w:cs="Arial"/>
        </w:rPr>
        <w:t xml:space="preserve"> yang </w:t>
      </w:r>
      <w:proofErr w:type="spellStart"/>
      <w:r w:rsidRPr="00D618F7">
        <w:rPr>
          <w:rFonts w:ascii="Bookman Old Style" w:hAnsi="Bookman Old Style" w:cs="Arial"/>
        </w:rPr>
        <w:t>terdaftar</w:t>
      </w:r>
      <w:proofErr w:type="spellEnd"/>
      <w:r w:rsidRPr="00D618F7">
        <w:rPr>
          <w:rFonts w:ascii="Bookman Old Style" w:hAnsi="Bookman Old Style" w:cs="Arial"/>
        </w:rPr>
        <w:t xml:space="preserve"> </w:t>
      </w:r>
      <w:proofErr w:type="spellStart"/>
      <w:r w:rsidRPr="00D618F7">
        <w:rPr>
          <w:rFonts w:ascii="Bookman Old Style" w:hAnsi="Bookman Old Style" w:cs="Arial"/>
        </w:rPr>
        <w:t>dalam</w:t>
      </w:r>
      <w:proofErr w:type="spellEnd"/>
      <w:r w:rsidRPr="00D618F7">
        <w:rPr>
          <w:rFonts w:ascii="Bookman Old Style" w:hAnsi="Bookman Old Style" w:cs="Arial"/>
        </w:rPr>
        <w:t xml:space="preserve"> </w:t>
      </w:r>
      <w:proofErr w:type="spellStart"/>
      <w:r w:rsidRPr="00D618F7">
        <w:rPr>
          <w:rFonts w:ascii="Bookman Old Style" w:hAnsi="Bookman Old Style" w:cs="Arial"/>
        </w:rPr>
        <w:t>keluarga</w:t>
      </w:r>
      <w:proofErr w:type="spellEnd"/>
      <w:r w:rsidRPr="00D618F7">
        <w:rPr>
          <w:rFonts w:ascii="Bookman Old Style" w:hAnsi="Bookman Old Style" w:cs="Arial"/>
        </w:rPr>
        <w:t xml:space="preserve"> </w:t>
      </w:r>
      <w:proofErr w:type="spellStart"/>
      <w:r w:rsidRPr="00D618F7">
        <w:rPr>
          <w:rFonts w:ascii="Bookman Old Style" w:hAnsi="Bookman Old Style" w:cs="Arial"/>
        </w:rPr>
        <w:t>desil</w:t>
      </w:r>
      <w:proofErr w:type="spellEnd"/>
      <w:r w:rsidRPr="00D618F7">
        <w:rPr>
          <w:rFonts w:ascii="Bookman Old Style" w:hAnsi="Bookman Old Style" w:cs="Arial"/>
        </w:rPr>
        <w:t xml:space="preserve"> 1 </w:t>
      </w:r>
      <w:proofErr w:type="spellStart"/>
      <w:r w:rsidRPr="00D618F7">
        <w:rPr>
          <w:rFonts w:ascii="Bookman Old Style" w:hAnsi="Bookman Old Style" w:cs="Arial"/>
        </w:rPr>
        <w:t>sampai</w:t>
      </w:r>
      <w:proofErr w:type="spellEnd"/>
      <w:r w:rsidRPr="00D618F7">
        <w:rPr>
          <w:rFonts w:ascii="Bookman Old Style" w:hAnsi="Bookman Old Style" w:cs="Arial"/>
        </w:rPr>
        <w:t xml:space="preserve"> </w:t>
      </w:r>
      <w:proofErr w:type="spellStart"/>
      <w:r w:rsidRPr="00D618F7">
        <w:rPr>
          <w:rFonts w:ascii="Bookman Old Style" w:hAnsi="Bookman Old Style" w:cs="Arial"/>
        </w:rPr>
        <w:t>dengan</w:t>
      </w:r>
      <w:proofErr w:type="spellEnd"/>
      <w:r w:rsidRPr="00D618F7">
        <w:rPr>
          <w:rFonts w:ascii="Bookman Old Style" w:hAnsi="Bookman Old Style" w:cs="Arial"/>
        </w:rPr>
        <w:t xml:space="preserve"> </w:t>
      </w:r>
      <w:proofErr w:type="spellStart"/>
      <w:r w:rsidRPr="00D618F7">
        <w:rPr>
          <w:rFonts w:ascii="Bookman Old Style" w:hAnsi="Bookman Old Style" w:cs="Arial"/>
        </w:rPr>
        <w:t>desil</w:t>
      </w:r>
      <w:proofErr w:type="spellEnd"/>
      <w:r w:rsidRPr="00D618F7">
        <w:rPr>
          <w:rFonts w:ascii="Bookman Old Style" w:hAnsi="Bookman Old Style" w:cs="Arial"/>
        </w:rPr>
        <w:t xml:space="preserve"> 4 data </w:t>
      </w:r>
      <w:proofErr w:type="spellStart"/>
      <w:r w:rsidRPr="00D618F7">
        <w:rPr>
          <w:rFonts w:ascii="Bookman Old Style" w:hAnsi="Bookman Old Style" w:cs="Arial"/>
        </w:rPr>
        <w:t>pensasaran</w:t>
      </w:r>
      <w:proofErr w:type="spellEnd"/>
      <w:r w:rsidRPr="00D618F7">
        <w:rPr>
          <w:rFonts w:ascii="Bookman Old Style" w:hAnsi="Bookman Old Style" w:cs="Arial"/>
        </w:rPr>
        <w:t xml:space="preserve"> </w:t>
      </w:r>
      <w:proofErr w:type="spellStart"/>
      <w:r w:rsidRPr="00D618F7">
        <w:rPr>
          <w:rFonts w:ascii="Bookman Old Style" w:hAnsi="Bookman Old Style" w:cs="Arial"/>
        </w:rPr>
        <w:t>percepatan</w:t>
      </w:r>
      <w:proofErr w:type="spellEnd"/>
      <w:r w:rsidRPr="00D618F7">
        <w:rPr>
          <w:rFonts w:ascii="Bookman Old Style" w:hAnsi="Bookman Old Style" w:cs="Arial"/>
        </w:rPr>
        <w:t xml:space="preserve"> </w:t>
      </w:r>
      <w:proofErr w:type="spellStart"/>
      <w:r w:rsidRPr="00D618F7">
        <w:rPr>
          <w:rFonts w:ascii="Bookman Old Style" w:hAnsi="Bookman Old Style" w:cs="Arial"/>
        </w:rPr>
        <w:t>penghapusan</w:t>
      </w:r>
      <w:proofErr w:type="spellEnd"/>
      <w:r w:rsidRPr="00D618F7">
        <w:rPr>
          <w:rFonts w:ascii="Bookman Old Style" w:hAnsi="Bookman Old Style" w:cs="Arial"/>
        </w:rPr>
        <w:t xml:space="preserve"> </w:t>
      </w:r>
      <w:proofErr w:type="spellStart"/>
      <w:r w:rsidRPr="00D618F7">
        <w:rPr>
          <w:rFonts w:ascii="Bookman Old Style" w:hAnsi="Bookman Old Style" w:cs="Arial"/>
        </w:rPr>
        <w:t>kemiskinan</w:t>
      </w:r>
      <w:proofErr w:type="spellEnd"/>
      <w:r w:rsidRPr="00D618F7">
        <w:rPr>
          <w:rFonts w:ascii="Bookman Old Style" w:hAnsi="Bookman Old Style" w:cs="Arial"/>
        </w:rPr>
        <w:t xml:space="preserve"> </w:t>
      </w:r>
      <w:proofErr w:type="spellStart"/>
      <w:r w:rsidRPr="00D618F7">
        <w:rPr>
          <w:rFonts w:ascii="Bookman Old Style" w:hAnsi="Bookman Old Style" w:cs="Arial"/>
        </w:rPr>
        <w:t>ekstrem</w:t>
      </w:r>
      <w:proofErr w:type="spellEnd"/>
      <w:r w:rsidRPr="00D618F7">
        <w:rPr>
          <w:rFonts w:ascii="Bookman Old Style" w:hAnsi="Bookman Old Style" w:cs="Arial"/>
        </w:rPr>
        <w:t xml:space="preserve">, </w:t>
      </w:r>
      <w:proofErr w:type="spellStart"/>
      <w:r w:rsidRPr="00D618F7">
        <w:rPr>
          <w:rFonts w:ascii="Bookman Old Style" w:hAnsi="Bookman Old Style" w:cs="Arial"/>
        </w:rPr>
        <w:t>Desa</w:t>
      </w:r>
      <w:proofErr w:type="spellEnd"/>
      <w:r w:rsidRPr="00D618F7">
        <w:rPr>
          <w:rFonts w:ascii="Bookman Old Style" w:hAnsi="Bookman Old Style" w:cs="Arial"/>
        </w:rPr>
        <w:t xml:space="preserve"> </w:t>
      </w:r>
      <w:proofErr w:type="spellStart"/>
      <w:r w:rsidRPr="00D618F7">
        <w:rPr>
          <w:rFonts w:ascii="Bookman Old Style" w:hAnsi="Bookman Old Style" w:cs="Arial"/>
        </w:rPr>
        <w:t>dapat</w:t>
      </w:r>
      <w:proofErr w:type="spellEnd"/>
      <w:r w:rsidRPr="00D618F7">
        <w:rPr>
          <w:rFonts w:ascii="Bookman Old Style" w:hAnsi="Bookman Old Style" w:cs="Arial"/>
        </w:rPr>
        <w:t xml:space="preserve"> </w:t>
      </w:r>
      <w:proofErr w:type="spellStart"/>
      <w:r w:rsidRPr="00D618F7">
        <w:rPr>
          <w:rFonts w:ascii="Bookman Old Style" w:hAnsi="Bookman Old Style" w:cs="Arial"/>
        </w:rPr>
        <w:t>menetapkan</w:t>
      </w:r>
      <w:proofErr w:type="spellEnd"/>
      <w:r w:rsidRPr="00D618F7">
        <w:rPr>
          <w:rFonts w:ascii="Bookman Old Style" w:hAnsi="Bookman Old Style" w:cs="Arial"/>
        </w:rPr>
        <w:t xml:space="preserve"> </w:t>
      </w:r>
      <w:proofErr w:type="spellStart"/>
      <w:r w:rsidRPr="00D618F7">
        <w:rPr>
          <w:rFonts w:ascii="Bookman Old Style" w:hAnsi="Bookman Old Style" w:cs="Arial"/>
        </w:rPr>
        <w:t>calon</w:t>
      </w:r>
      <w:proofErr w:type="spellEnd"/>
      <w:r w:rsidRPr="00D618F7">
        <w:rPr>
          <w:rFonts w:ascii="Bookman Old Style" w:hAnsi="Bookman Old Style" w:cs="Arial"/>
        </w:rPr>
        <w:t xml:space="preserve"> </w:t>
      </w:r>
      <w:proofErr w:type="spellStart"/>
      <w:r w:rsidRPr="00D618F7">
        <w:rPr>
          <w:rFonts w:ascii="Bookman Old Style" w:hAnsi="Bookman Old Style" w:cs="Arial"/>
        </w:rPr>
        <w:t>keluarga</w:t>
      </w:r>
      <w:proofErr w:type="spellEnd"/>
      <w:r w:rsidRPr="00D618F7">
        <w:rPr>
          <w:rFonts w:ascii="Bookman Old Style" w:hAnsi="Bookman Old Style" w:cs="Arial"/>
        </w:rPr>
        <w:t xml:space="preserve"> </w:t>
      </w:r>
      <w:proofErr w:type="spellStart"/>
      <w:r w:rsidRPr="00D618F7">
        <w:rPr>
          <w:rFonts w:ascii="Bookman Old Style" w:hAnsi="Bookman Old Style" w:cs="Arial"/>
        </w:rPr>
        <w:t>penerima</w:t>
      </w:r>
      <w:proofErr w:type="spellEnd"/>
      <w:r w:rsidRPr="00D618F7">
        <w:rPr>
          <w:rFonts w:ascii="Bookman Old Style" w:hAnsi="Bookman Old Style" w:cs="Arial"/>
        </w:rPr>
        <w:t xml:space="preserve"> </w:t>
      </w:r>
      <w:proofErr w:type="spellStart"/>
      <w:r w:rsidRPr="00D618F7">
        <w:rPr>
          <w:rFonts w:ascii="Bookman Old Style" w:hAnsi="Bookman Old Style" w:cs="Arial"/>
        </w:rPr>
        <w:t>manfaat</w:t>
      </w:r>
      <w:proofErr w:type="spellEnd"/>
      <w:r w:rsidRPr="00D618F7">
        <w:rPr>
          <w:rFonts w:ascii="Bookman Old Style" w:hAnsi="Bookman Old Style" w:cs="Arial"/>
        </w:rPr>
        <w:t xml:space="preserve"> BLT </w:t>
      </w:r>
      <w:proofErr w:type="spellStart"/>
      <w:r w:rsidRPr="00D618F7">
        <w:rPr>
          <w:rFonts w:ascii="Bookman Old Style" w:hAnsi="Bookman Old Style" w:cs="Arial"/>
        </w:rPr>
        <w:t>Desa</w:t>
      </w:r>
      <w:proofErr w:type="spellEnd"/>
      <w:r w:rsidRPr="00D618F7">
        <w:rPr>
          <w:rFonts w:ascii="Bookman Old Style" w:hAnsi="Bookman Old Style" w:cs="Arial"/>
        </w:rPr>
        <w:t xml:space="preserve"> </w:t>
      </w:r>
      <w:proofErr w:type="spellStart"/>
      <w:r w:rsidRPr="00D618F7">
        <w:rPr>
          <w:rFonts w:ascii="Bookman Old Style" w:hAnsi="Bookman Old Style" w:cs="Arial"/>
        </w:rPr>
        <w:t>berdasarkan</w:t>
      </w:r>
      <w:proofErr w:type="spellEnd"/>
      <w:r w:rsidRPr="00D618F7">
        <w:rPr>
          <w:rFonts w:ascii="Bookman Old Style" w:hAnsi="Bookman Old Style" w:cs="Arial"/>
        </w:rPr>
        <w:t xml:space="preserve"> </w:t>
      </w:r>
      <w:proofErr w:type="spellStart"/>
      <w:r w:rsidRPr="00D618F7">
        <w:rPr>
          <w:rFonts w:ascii="Bookman Old Style" w:hAnsi="Bookman Old Style" w:cs="Arial"/>
        </w:rPr>
        <w:t>kriteria</w:t>
      </w:r>
      <w:proofErr w:type="spellEnd"/>
      <w:r w:rsidRPr="00D618F7">
        <w:rPr>
          <w:rFonts w:ascii="Bookman Old Style" w:hAnsi="Bookman Old Style" w:cs="Arial"/>
        </w:rPr>
        <w:t xml:space="preserve">: </w:t>
      </w:r>
    </w:p>
    <w:p w:rsidR="00894AD1" w:rsidRPr="00D618F7" w:rsidRDefault="00894AD1" w:rsidP="00894AD1">
      <w:pPr>
        <w:spacing w:line="360" w:lineRule="auto"/>
        <w:ind w:left="720"/>
        <w:jc w:val="both"/>
        <w:rPr>
          <w:rFonts w:ascii="Bookman Old Style" w:hAnsi="Bookman Old Style" w:cs="Arial"/>
        </w:rPr>
      </w:pPr>
      <w:proofErr w:type="gramStart"/>
      <w:r w:rsidRPr="00D618F7">
        <w:rPr>
          <w:rFonts w:ascii="Bookman Old Style" w:hAnsi="Bookman Old Style" w:cs="Arial"/>
        </w:rPr>
        <w:t>a</w:t>
      </w:r>
      <w:proofErr w:type="gramEnd"/>
      <w:r w:rsidRPr="00D618F7">
        <w:rPr>
          <w:rFonts w:ascii="Bookman Old Style" w:hAnsi="Bookman Old Style" w:cs="Arial"/>
        </w:rPr>
        <w:t xml:space="preserve">. </w:t>
      </w:r>
      <w:proofErr w:type="spellStart"/>
      <w:r w:rsidRPr="00D618F7">
        <w:rPr>
          <w:rFonts w:ascii="Bookman Old Style" w:hAnsi="Bookman Old Style" w:cs="Arial"/>
        </w:rPr>
        <w:t>kehilangan</w:t>
      </w:r>
      <w:proofErr w:type="spellEnd"/>
      <w:r w:rsidRPr="00D618F7">
        <w:rPr>
          <w:rFonts w:ascii="Bookman Old Style" w:hAnsi="Bookman Old Style" w:cs="Arial"/>
        </w:rPr>
        <w:t xml:space="preserve"> </w:t>
      </w:r>
      <w:proofErr w:type="spellStart"/>
      <w:r w:rsidRPr="00D618F7">
        <w:rPr>
          <w:rFonts w:ascii="Bookman Old Style" w:hAnsi="Bookman Old Style" w:cs="Arial"/>
        </w:rPr>
        <w:t>mata</w:t>
      </w:r>
      <w:proofErr w:type="spellEnd"/>
      <w:r w:rsidRPr="00D618F7">
        <w:rPr>
          <w:rFonts w:ascii="Bookman Old Style" w:hAnsi="Bookman Old Style" w:cs="Arial"/>
        </w:rPr>
        <w:t xml:space="preserve"> </w:t>
      </w:r>
      <w:proofErr w:type="spellStart"/>
      <w:r w:rsidRPr="00D618F7">
        <w:rPr>
          <w:rFonts w:ascii="Bookman Old Style" w:hAnsi="Bookman Old Style" w:cs="Arial"/>
        </w:rPr>
        <w:t>pencaharian</w:t>
      </w:r>
      <w:proofErr w:type="spellEnd"/>
      <w:r w:rsidRPr="00D618F7">
        <w:rPr>
          <w:rFonts w:ascii="Bookman Old Style" w:hAnsi="Bookman Old Style" w:cs="Arial"/>
        </w:rPr>
        <w:t xml:space="preserve">; </w:t>
      </w:r>
    </w:p>
    <w:p w:rsidR="00894AD1" w:rsidRPr="00D618F7" w:rsidRDefault="00894AD1" w:rsidP="00894AD1">
      <w:pPr>
        <w:spacing w:line="360" w:lineRule="auto"/>
        <w:ind w:left="720"/>
        <w:jc w:val="both"/>
        <w:rPr>
          <w:rFonts w:ascii="Bookman Old Style" w:hAnsi="Bookman Old Style" w:cs="Arial"/>
        </w:rPr>
      </w:pPr>
      <w:proofErr w:type="gramStart"/>
      <w:r w:rsidRPr="00D618F7">
        <w:rPr>
          <w:rFonts w:ascii="Bookman Old Style" w:hAnsi="Bookman Old Style" w:cs="Arial"/>
        </w:rPr>
        <w:t>b</w:t>
      </w:r>
      <w:proofErr w:type="gramEnd"/>
      <w:r w:rsidRPr="00D618F7">
        <w:rPr>
          <w:rFonts w:ascii="Bookman Old Style" w:hAnsi="Bookman Old Style" w:cs="Arial"/>
        </w:rPr>
        <w:t xml:space="preserve">. </w:t>
      </w:r>
      <w:proofErr w:type="spellStart"/>
      <w:r w:rsidRPr="00D618F7">
        <w:rPr>
          <w:rFonts w:ascii="Bookman Old Style" w:hAnsi="Bookman Old Style" w:cs="Arial"/>
        </w:rPr>
        <w:t>mempunyai</w:t>
      </w:r>
      <w:proofErr w:type="spellEnd"/>
      <w:r w:rsidRPr="00D618F7">
        <w:rPr>
          <w:rFonts w:ascii="Bookman Old Style" w:hAnsi="Bookman Old Style" w:cs="Arial"/>
        </w:rPr>
        <w:t xml:space="preserve"> </w:t>
      </w:r>
      <w:proofErr w:type="spellStart"/>
      <w:r w:rsidRPr="00D618F7">
        <w:rPr>
          <w:rFonts w:ascii="Bookman Old Style" w:hAnsi="Bookman Old Style" w:cs="Arial"/>
        </w:rPr>
        <w:t>anggota</w:t>
      </w:r>
      <w:proofErr w:type="spellEnd"/>
      <w:r w:rsidRPr="00D618F7">
        <w:rPr>
          <w:rFonts w:ascii="Bookman Old Style" w:hAnsi="Bookman Old Style" w:cs="Arial"/>
        </w:rPr>
        <w:t xml:space="preserve"> </w:t>
      </w:r>
      <w:proofErr w:type="spellStart"/>
      <w:r w:rsidRPr="00D618F7">
        <w:rPr>
          <w:rFonts w:ascii="Bookman Old Style" w:hAnsi="Bookman Old Style" w:cs="Arial"/>
        </w:rPr>
        <w:t>keluarga</w:t>
      </w:r>
      <w:proofErr w:type="spellEnd"/>
      <w:r w:rsidRPr="00D618F7">
        <w:rPr>
          <w:rFonts w:ascii="Bookman Old Style" w:hAnsi="Bookman Old Style" w:cs="Arial"/>
        </w:rPr>
        <w:t xml:space="preserve"> yang </w:t>
      </w:r>
      <w:proofErr w:type="spellStart"/>
      <w:r w:rsidRPr="00D618F7">
        <w:rPr>
          <w:rFonts w:ascii="Bookman Old Style" w:hAnsi="Bookman Old Style" w:cs="Arial"/>
        </w:rPr>
        <w:t>rentan</w:t>
      </w:r>
      <w:proofErr w:type="spellEnd"/>
      <w:r w:rsidRPr="00D618F7">
        <w:rPr>
          <w:rFonts w:ascii="Bookman Old Style" w:hAnsi="Bookman Old Style" w:cs="Arial"/>
        </w:rPr>
        <w:t xml:space="preserve"> </w:t>
      </w:r>
      <w:proofErr w:type="spellStart"/>
      <w:r w:rsidRPr="00D618F7">
        <w:rPr>
          <w:rFonts w:ascii="Bookman Old Style" w:hAnsi="Bookman Old Style" w:cs="Arial"/>
        </w:rPr>
        <w:t>sakit</w:t>
      </w:r>
      <w:proofErr w:type="spellEnd"/>
      <w:r w:rsidRPr="00D618F7">
        <w:rPr>
          <w:rFonts w:ascii="Bookman Old Style" w:hAnsi="Bookman Old Style" w:cs="Arial"/>
        </w:rPr>
        <w:t xml:space="preserve"> </w:t>
      </w:r>
      <w:proofErr w:type="spellStart"/>
      <w:r w:rsidRPr="00D618F7">
        <w:rPr>
          <w:rFonts w:ascii="Bookman Old Style" w:hAnsi="Bookman Old Style" w:cs="Arial"/>
        </w:rPr>
        <w:t>menahun</w:t>
      </w:r>
      <w:proofErr w:type="spellEnd"/>
      <w:r w:rsidRPr="00D618F7">
        <w:rPr>
          <w:rFonts w:ascii="Bookman Old Style" w:hAnsi="Bookman Old Style" w:cs="Arial"/>
        </w:rPr>
        <w:t>/</w:t>
      </w:r>
      <w:proofErr w:type="spellStart"/>
      <w:r w:rsidRPr="00D618F7">
        <w:rPr>
          <w:rFonts w:ascii="Bookman Old Style" w:hAnsi="Bookman Old Style" w:cs="Arial"/>
        </w:rPr>
        <w:t>kronis</w:t>
      </w:r>
      <w:proofErr w:type="spellEnd"/>
      <w:r w:rsidRPr="00D618F7">
        <w:rPr>
          <w:rFonts w:ascii="Bookman Old Style" w:hAnsi="Bookman Old Style" w:cs="Arial"/>
        </w:rPr>
        <w:t xml:space="preserve"> </w:t>
      </w:r>
      <w:proofErr w:type="spellStart"/>
      <w:r w:rsidRPr="00D618F7">
        <w:rPr>
          <w:rFonts w:ascii="Bookman Old Style" w:hAnsi="Bookman Old Style" w:cs="Arial"/>
        </w:rPr>
        <w:t>dan</w:t>
      </w:r>
      <w:proofErr w:type="spellEnd"/>
      <w:r w:rsidRPr="00D618F7">
        <w:rPr>
          <w:rFonts w:ascii="Bookman Old Style" w:hAnsi="Bookman Old Style" w:cs="Arial"/>
        </w:rPr>
        <w:t xml:space="preserve">/ </w:t>
      </w:r>
      <w:proofErr w:type="spellStart"/>
      <w:r w:rsidRPr="00D618F7">
        <w:rPr>
          <w:rFonts w:ascii="Bookman Old Style" w:hAnsi="Bookman Old Style" w:cs="Arial"/>
        </w:rPr>
        <w:t>atau</w:t>
      </w:r>
      <w:proofErr w:type="spellEnd"/>
      <w:r w:rsidRPr="00D618F7">
        <w:rPr>
          <w:rFonts w:ascii="Bookman Old Style" w:hAnsi="Bookman Old Style" w:cs="Arial"/>
        </w:rPr>
        <w:t xml:space="preserve"> </w:t>
      </w:r>
      <w:proofErr w:type="spellStart"/>
      <w:r w:rsidRPr="00D618F7">
        <w:rPr>
          <w:rFonts w:ascii="Bookman Old Style" w:hAnsi="Bookman Old Style" w:cs="Arial"/>
        </w:rPr>
        <w:t>difabel</w:t>
      </w:r>
      <w:proofErr w:type="spellEnd"/>
      <w:r w:rsidRPr="00D618F7">
        <w:rPr>
          <w:rFonts w:ascii="Bookman Old Style" w:hAnsi="Bookman Old Style" w:cs="Arial"/>
        </w:rPr>
        <w:t xml:space="preserve">; </w:t>
      </w:r>
    </w:p>
    <w:p w:rsidR="00894AD1" w:rsidRPr="00D618F7" w:rsidRDefault="00894AD1" w:rsidP="00894AD1">
      <w:pPr>
        <w:spacing w:line="360" w:lineRule="auto"/>
        <w:ind w:left="720"/>
        <w:jc w:val="both"/>
        <w:rPr>
          <w:rFonts w:ascii="Bookman Old Style" w:hAnsi="Bookman Old Style" w:cs="Arial"/>
        </w:rPr>
      </w:pPr>
      <w:proofErr w:type="gramStart"/>
      <w:r w:rsidRPr="00D618F7">
        <w:rPr>
          <w:rFonts w:ascii="Bookman Old Style" w:hAnsi="Bookman Old Style" w:cs="Arial"/>
        </w:rPr>
        <w:t>c</w:t>
      </w:r>
      <w:proofErr w:type="gramEnd"/>
      <w:r w:rsidRPr="00D618F7">
        <w:rPr>
          <w:rFonts w:ascii="Bookman Old Style" w:hAnsi="Bookman Old Style" w:cs="Arial"/>
        </w:rPr>
        <w:t xml:space="preserve">. </w:t>
      </w:r>
      <w:proofErr w:type="spellStart"/>
      <w:r w:rsidRPr="00D618F7">
        <w:rPr>
          <w:rFonts w:ascii="Bookman Old Style" w:hAnsi="Bookman Old Style" w:cs="Arial"/>
        </w:rPr>
        <w:t>tidak</w:t>
      </w:r>
      <w:proofErr w:type="spellEnd"/>
      <w:r w:rsidRPr="00D618F7">
        <w:rPr>
          <w:rFonts w:ascii="Bookman Old Style" w:hAnsi="Bookman Old Style" w:cs="Arial"/>
        </w:rPr>
        <w:t xml:space="preserve"> </w:t>
      </w:r>
      <w:proofErr w:type="spellStart"/>
      <w:r w:rsidRPr="00D618F7">
        <w:rPr>
          <w:rFonts w:ascii="Bookman Old Style" w:hAnsi="Bookman Old Style" w:cs="Arial"/>
        </w:rPr>
        <w:t>menerima</w:t>
      </w:r>
      <w:proofErr w:type="spellEnd"/>
      <w:r w:rsidRPr="00D618F7">
        <w:rPr>
          <w:rFonts w:ascii="Bookman Old Style" w:hAnsi="Bookman Old Style" w:cs="Arial"/>
        </w:rPr>
        <w:t xml:space="preserve"> </w:t>
      </w:r>
      <w:proofErr w:type="spellStart"/>
      <w:r w:rsidRPr="00D618F7">
        <w:rPr>
          <w:rFonts w:ascii="Bookman Old Style" w:hAnsi="Bookman Old Style" w:cs="Arial"/>
        </w:rPr>
        <w:t>bantuan</w:t>
      </w:r>
      <w:proofErr w:type="spellEnd"/>
      <w:r w:rsidRPr="00D618F7">
        <w:rPr>
          <w:rFonts w:ascii="Bookman Old Style" w:hAnsi="Bookman Old Style" w:cs="Arial"/>
        </w:rPr>
        <w:t xml:space="preserve"> </w:t>
      </w:r>
      <w:proofErr w:type="spellStart"/>
      <w:r w:rsidRPr="00D618F7">
        <w:rPr>
          <w:rFonts w:ascii="Bookman Old Style" w:hAnsi="Bookman Old Style" w:cs="Arial"/>
        </w:rPr>
        <w:t>sosial</w:t>
      </w:r>
      <w:proofErr w:type="spellEnd"/>
      <w:r w:rsidRPr="00D618F7">
        <w:rPr>
          <w:rFonts w:ascii="Bookman Old Style" w:hAnsi="Bookman Old Style" w:cs="Arial"/>
        </w:rPr>
        <w:t xml:space="preserve"> program </w:t>
      </w:r>
      <w:proofErr w:type="spellStart"/>
      <w:r w:rsidRPr="00D618F7">
        <w:rPr>
          <w:rFonts w:ascii="Bookman Old Style" w:hAnsi="Bookman Old Style" w:cs="Arial"/>
        </w:rPr>
        <w:t>keluarga</w:t>
      </w:r>
      <w:proofErr w:type="spellEnd"/>
      <w:r w:rsidRPr="00D618F7">
        <w:rPr>
          <w:rFonts w:ascii="Bookman Old Style" w:hAnsi="Bookman Old Style" w:cs="Arial"/>
        </w:rPr>
        <w:t xml:space="preserve"> </w:t>
      </w:r>
      <w:proofErr w:type="spellStart"/>
      <w:r w:rsidRPr="00D618F7">
        <w:rPr>
          <w:rFonts w:ascii="Bookman Old Style" w:hAnsi="Bookman Old Style" w:cs="Arial"/>
        </w:rPr>
        <w:t>harapan</w:t>
      </w:r>
      <w:proofErr w:type="spellEnd"/>
      <w:r w:rsidRPr="00D618F7">
        <w:rPr>
          <w:rFonts w:ascii="Bookman Old Style" w:hAnsi="Bookman Old Style" w:cs="Arial"/>
        </w:rPr>
        <w:t xml:space="preserve">; </w:t>
      </w:r>
      <w:proofErr w:type="spellStart"/>
      <w:r w:rsidRPr="00D618F7">
        <w:rPr>
          <w:rFonts w:ascii="Bookman Old Style" w:hAnsi="Bookman Old Style" w:cs="Arial"/>
        </w:rPr>
        <w:t>atau</w:t>
      </w:r>
      <w:proofErr w:type="spellEnd"/>
      <w:r w:rsidRPr="00D618F7">
        <w:rPr>
          <w:rFonts w:ascii="Bookman Old Style" w:hAnsi="Bookman Old Style" w:cs="Arial"/>
        </w:rPr>
        <w:t xml:space="preserve"> </w:t>
      </w:r>
    </w:p>
    <w:p w:rsidR="00894AD1" w:rsidRPr="00D618F7" w:rsidRDefault="00894AD1" w:rsidP="00894AD1">
      <w:pPr>
        <w:spacing w:line="360" w:lineRule="auto"/>
        <w:ind w:left="720"/>
        <w:jc w:val="both"/>
        <w:rPr>
          <w:rFonts w:ascii="Bookman Old Style" w:hAnsi="Bookman Old Style" w:cs="Arial"/>
        </w:rPr>
      </w:pPr>
      <w:proofErr w:type="gramStart"/>
      <w:r w:rsidRPr="00D618F7">
        <w:rPr>
          <w:rFonts w:ascii="Bookman Old Style" w:hAnsi="Bookman Old Style" w:cs="Arial"/>
        </w:rPr>
        <w:t>d</w:t>
      </w:r>
      <w:proofErr w:type="gramEnd"/>
      <w:r w:rsidRPr="00D618F7">
        <w:rPr>
          <w:rFonts w:ascii="Bookman Old Style" w:hAnsi="Bookman Old Style" w:cs="Arial"/>
        </w:rPr>
        <w:t xml:space="preserve">. </w:t>
      </w:r>
      <w:proofErr w:type="spellStart"/>
      <w:r w:rsidRPr="00D618F7">
        <w:rPr>
          <w:rFonts w:ascii="Bookman Old Style" w:hAnsi="Bookman Old Style" w:cs="Arial"/>
        </w:rPr>
        <w:t>rumah</w:t>
      </w:r>
      <w:proofErr w:type="spellEnd"/>
      <w:r w:rsidRPr="00D618F7">
        <w:rPr>
          <w:rFonts w:ascii="Bookman Old Style" w:hAnsi="Bookman Old Style" w:cs="Arial"/>
        </w:rPr>
        <w:t xml:space="preserve"> </w:t>
      </w:r>
      <w:proofErr w:type="spellStart"/>
      <w:r w:rsidRPr="00D618F7">
        <w:rPr>
          <w:rFonts w:ascii="Bookman Old Style" w:hAnsi="Bookman Old Style" w:cs="Arial"/>
        </w:rPr>
        <w:t>tangga</w:t>
      </w:r>
      <w:proofErr w:type="spellEnd"/>
      <w:r w:rsidRPr="00D618F7">
        <w:rPr>
          <w:rFonts w:ascii="Bookman Old Style" w:hAnsi="Bookman Old Style" w:cs="Arial"/>
        </w:rPr>
        <w:t xml:space="preserve"> </w:t>
      </w:r>
      <w:proofErr w:type="spellStart"/>
      <w:r w:rsidRPr="00D618F7">
        <w:rPr>
          <w:rFonts w:ascii="Bookman Old Style" w:hAnsi="Bookman Old Style" w:cs="Arial"/>
        </w:rPr>
        <w:t>dengan</w:t>
      </w:r>
      <w:proofErr w:type="spellEnd"/>
      <w:r w:rsidRPr="00D618F7">
        <w:rPr>
          <w:rFonts w:ascii="Bookman Old Style" w:hAnsi="Bookman Old Style" w:cs="Arial"/>
        </w:rPr>
        <w:t xml:space="preserve"> </w:t>
      </w:r>
      <w:proofErr w:type="spellStart"/>
      <w:r w:rsidRPr="00D618F7">
        <w:rPr>
          <w:rFonts w:ascii="Bookman Old Style" w:hAnsi="Bookman Old Style" w:cs="Arial"/>
        </w:rPr>
        <w:t>anggota</w:t>
      </w:r>
      <w:proofErr w:type="spellEnd"/>
      <w:r w:rsidRPr="00D618F7">
        <w:rPr>
          <w:rFonts w:ascii="Bookman Old Style" w:hAnsi="Bookman Old Style" w:cs="Arial"/>
        </w:rPr>
        <w:t xml:space="preserve"> </w:t>
      </w:r>
      <w:proofErr w:type="spellStart"/>
      <w:r w:rsidRPr="00D618F7">
        <w:rPr>
          <w:rFonts w:ascii="Bookman Old Style" w:hAnsi="Bookman Old Style" w:cs="Arial"/>
        </w:rPr>
        <w:t>rumah</w:t>
      </w:r>
      <w:proofErr w:type="spellEnd"/>
      <w:r w:rsidRPr="00D618F7">
        <w:rPr>
          <w:rFonts w:ascii="Bookman Old Style" w:hAnsi="Bookman Old Style" w:cs="Arial"/>
        </w:rPr>
        <w:t xml:space="preserve"> </w:t>
      </w:r>
      <w:proofErr w:type="spellStart"/>
      <w:r w:rsidRPr="00D618F7">
        <w:rPr>
          <w:rFonts w:ascii="Bookman Old Style" w:hAnsi="Bookman Old Style" w:cs="Arial"/>
        </w:rPr>
        <w:t>tangga</w:t>
      </w:r>
      <w:proofErr w:type="spellEnd"/>
      <w:r w:rsidRPr="00D618F7">
        <w:rPr>
          <w:rFonts w:ascii="Bookman Old Style" w:hAnsi="Bookman Old Style" w:cs="Arial"/>
        </w:rPr>
        <w:t xml:space="preserve"> </w:t>
      </w:r>
      <w:proofErr w:type="spellStart"/>
      <w:r w:rsidRPr="00D618F7">
        <w:rPr>
          <w:rFonts w:ascii="Bookman Old Style" w:hAnsi="Bookman Old Style" w:cs="Arial"/>
        </w:rPr>
        <w:t>tunggal</w:t>
      </w:r>
      <w:proofErr w:type="spellEnd"/>
      <w:r w:rsidRPr="00D618F7">
        <w:rPr>
          <w:rFonts w:ascii="Bookman Old Style" w:hAnsi="Bookman Old Style" w:cs="Arial"/>
        </w:rPr>
        <w:t xml:space="preserve"> </w:t>
      </w:r>
      <w:proofErr w:type="spellStart"/>
      <w:r w:rsidRPr="00D618F7">
        <w:rPr>
          <w:rFonts w:ascii="Bookman Old Style" w:hAnsi="Bookman Old Style" w:cs="Arial"/>
        </w:rPr>
        <w:t>lanjut</w:t>
      </w:r>
      <w:proofErr w:type="spellEnd"/>
      <w:r w:rsidRPr="00D618F7">
        <w:rPr>
          <w:rFonts w:ascii="Bookman Old Style" w:hAnsi="Bookman Old Style" w:cs="Arial"/>
        </w:rPr>
        <w:t xml:space="preserve"> </w:t>
      </w:r>
      <w:proofErr w:type="spellStart"/>
      <w:r w:rsidRPr="00D618F7">
        <w:rPr>
          <w:rFonts w:ascii="Bookman Old Style" w:hAnsi="Bookman Old Style" w:cs="Arial"/>
        </w:rPr>
        <w:t>usia</w:t>
      </w:r>
      <w:proofErr w:type="spellEnd"/>
      <w:r w:rsidRPr="00D618F7">
        <w:rPr>
          <w:rFonts w:ascii="Bookman Old Style" w:hAnsi="Bookman Old Style" w:cs="Arial"/>
        </w:rPr>
        <w:t xml:space="preserve">.  </w:t>
      </w:r>
    </w:p>
    <w:p w:rsidR="00894AD1" w:rsidRPr="00D618F7" w:rsidRDefault="00894AD1" w:rsidP="00894AD1">
      <w:pPr>
        <w:pStyle w:val="BodyText"/>
        <w:spacing w:line="300" w:lineRule="auto"/>
        <w:jc w:val="center"/>
        <w:rPr>
          <w:rFonts w:ascii="Bookman Old Style" w:hAnsi="Bookman Old Style"/>
          <w:sz w:val="24"/>
          <w:szCs w:val="24"/>
          <w:lang w:val="id-ID"/>
        </w:rPr>
      </w:pPr>
    </w:p>
    <w:p w:rsidR="00894AD1" w:rsidRPr="00D618F7" w:rsidRDefault="00894AD1" w:rsidP="00894AD1">
      <w:pPr>
        <w:pStyle w:val="BodyText"/>
        <w:spacing w:line="300" w:lineRule="auto"/>
        <w:jc w:val="center"/>
        <w:rPr>
          <w:rFonts w:ascii="Bookman Old Style" w:hAnsi="Bookman Old Style"/>
          <w:sz w:val="24"/>
          <w:szCs w:val="24"/>
          <w:lang w:val="id-ID"/>
        </w:rPr>
      </w:pPr>
    </w:p>
    <w:p w:rsidR="00894AD1" w:rsidRPr="00D618F7" w:rsidRDefault="00894AD1" w:rsidP="00894AD1">
      <w:pPr>
        <w:pStyle w:val="BodyText"/>
        <w:spacing w:line="300" w:lineRule="auto"/>
        <w:jc w:val="center"/>
        <w:rPr>
          <w:rFonts w:ascii="Bookman Old Style" w:hAnsi="Bookman Old Style"/>
          <w:sz w:val="24"/>
          <w:szCs w:val="24"/>
          <w:lang w:val="id-ID"/>
        </w:rPr>
      </w:pPr>
      <w:r w:rsidRPr="00D618F7">
        <w:rPr>
          <w:rFonts w:ascii="Bookman Old Style" w:hAnsi="Bookman Old Style"/>
          <w:sz w:val="24"/>
          <w:szCs w:val="24"/>
          <w:lang w:val="id-ID"/>
        </w:rPr>
        <w:t>Pasal 5</w:t>
      </w:r>
    </w:p>
    <w:p w:rsidR="00894AD1" w:rsidRPr="00D618F7" w:rsidRDefault="00894AD1" w:rsidP="00894AD1">
      <w:pPr>
        <w:pStyle w:val="BodyText"/>
        <w:numPr>
          <w:ilvl w:val="0"/>
          <w:numId w:val="4"/>
        </w:numPr>
        <w:spacing w:line="300" w:lineRule="auto"/>
        <w:ind w:left="426" w:hanging="426"/>
        <w:rPr>
          <w:rFonts w:ascii="Bookman Old Style" w:hAnsi="Bookman Old Style"/>
          <w:sz w:val="24"/>
          <w:szCs w:val="24"/>
          <w:lang w:val="id-ID"/>
        </w:rPr>
      </w:pPr>
      <w:r w:rsidRPr="00D618F7">
        <w:rPr>
          <w:rFonts w:ascii="Bookman Old Style" w:hAnsi="Bookman Old Style"/>
          <w:sz w:val="24"/>
          <w:szCs w:val="24"/>
          <w:lang w:val="id-ID"/>
        </w:rPr>
        <w:t>Daftar Keluarga Penerima Manfaat BLT Dana Desa sebagaimana tercantum dalam Lampiran dan merupakan bagian tidak terpisahkan dari Peraturan Lurah ini,</w:t>
      </w:r>
    </w:p>
    <w:p w:rsidR="00894AD1" w:rsidRPr="0050539F" w:rsidRDefault="00894AD1" w:rsidP="00894AD1">
      <w:pPr>
        <w:numPr>
          <w:ilvl w:val="0"/>
          <w:numId w:val="4"/>
        </w:numPr>
        <w:spacing w:line="360" w:lineRule="auto"/>
        <w:ind w:left="426" w:hanging="426"/>
        <w:jc w:val="both"/>
        <w:rPr>
          <w:rFonts w:ascii="Bookman Old Style" w:hAnsi="Bookman Old Style"/>
          <w:lang w:val="id-ID"/>
        </w:rPr>
      </w:pPr>
      <w:r w:rsidRPr="0050539F">
        <w:rPr>
          <w:rFonts w:ascii="Bookman Old Style" w:hAnsi="Bookman Old Style"/>
          <w:lang w:val="id-ID"/>
        </w:rPr>
        <w:t>Daftar Keluarga Penerima Manfaat BLT Dana Desa sebagaimana dimaksud pada ayat (1) akan dilakukan perubahan atau penggantian jika yang bersangkutan meninggal dunia, pindah tempat, menerima bantuan lain dari sumber dana APBN atau APBD dan meningkat kesejahteraannya.</w:t>
      </w:r>
    </w:p>
    <w:p w:rsidR="00894AD1" w:rsidRPr="00D618F7" w:rsidRDefault="00894AD1" w:rsidP="00894AD1">
      <w:pPr>
        <w:numPr>
          <w:ilvl w:val="0"/>
          <w:numId w:val="5"/>
        </w:numPr>
        <w:spacing w:line="360" w:lineRule="auto"/>
        <w:ind w:left="426" w:hanging="426"/>
        <w:jc w:val="both"/>
        <w:rPr>
          <w:rFonts w:ascii="Bookman Old Style" w:hAnsi="Bookman Old Style"/>
          <w:color w:val="FF0000"/>
          <w:lang w:val="id-ID"/>
        </w:rPr>
      </w:pPr>
      <w:r w:rsidRPr="0050539F">
        <w:rPr>
          <w:rFonts w:ascii="Bookman Old Style" w:hAnsi="Bookman Old Style"/>
          <w:lang w:val="id-ID"/>
        </w:rPr>
        <w:t>Penetapan perubahan atau penggantian KPM BLT Dana Desa sebagaimana dimaksud pada ayat (2) ditetapkan dengan Perubahan Peraturan Lurah dan berlaku sejak tanggal ditetapkan</w:t>
      </w:r>
      <w:r w:rsidRPr="00D618F7">
        <w:rPr>
          <w:rFonts w:ascii="Bookman Old Style" w:hAnsi="Bookman Old Style"/>
          <w:color w:val="FF0000"/>
          <w:lang w:val="id-ID"/>
        </w:rPr>
        <w:t>.</w:t>
      </w:r>
    </w:p>
    <w:p w:rsidR="00894AD1" w:rsidRPr="00D618F7" w:rsidRDefault="00894AD1" w:rsidP="00894AD1">
      <w:pPr>
        <w:pStyle w:val="BodyText"/>
        <w:spacing w:line="300" w:lineRule="auto"/>
        <w:rPr>
          <w:rFonts w:ascii="Bookman Old Style" w:hAnsi="Bookman Old Style"/>
          <w:sz w:val="24"/>
          <w:szCs w:val="24"/>
          <w:lang w:val="id-ID"/>
        </w:rPr>
      </w:pPr>
    </w:p>
    <w:p w:rsidR="00894AD1" w:rsidRPr="00D618F7" w:rsidRDefault="00894AD1" w:rsidP="00894AD1">
      <w:pPr>
        <w:pStyle w:val="BodyText"/>
        <w:spacing w:line="300" w:lineRule="auto"/>
        <w:jc w:val="center"/>
        <w:rPr>
          <w:rFonts w:ascii="Bookman Old Style" w:hAnsi="Bookman Old Style"/>
          <w:sz w:val="24"/>
          <w:szCs w:val="24"/>
          <w:lang w:val="id-ID"/>
        </w:rPr>
      </w:pPr>
    </w:p>
    <w:p w:rsidR="00894AD1" w:rsidRPr="00D618F7" w:rsidRDefault="00894AD1" w:rsidP="00894AD1">
      <w:pPr>
        <w:pStyle w:val="BodyText"/>
        <w:spacing w:line="300" w:lineRule="auto"/>
        <w:jc w:val="center"/>
        <w:rPr>
          <w:rFonts w:ascii="Bookman Old Style" w:hAnsi="Bookman Old Style"/>
          <w:sz w:val="24"/>
          <w:szCs w:val="24"/>
          <w:lang w:val="id-ID"/>
        </w:rPr>
      </w:pPr>
      <w:r w:rsidRPr="00D618F7">
        <w:rPr>
          <w:rFonts w:ascii="Bookman Old Style" w:hAnsi="Bookman Old Style"/>
          <w:sz w:val="24"/>
          <w:szCs w:val="24"/>
          <w:lang w:val="id-ID"/>
        </w:rPr>
        <w:t>BAB IV</w:t>
      </w:r>
    </w:p>
    <w:p w:rsidR="00894AD1" w:rsidRPr="00D618F7" w:rsidRDefault="00894AD1" w:rsidP="00894AD1">
      <w:pPr>
        <w:pStyle w:val="BodyText"/>
        <w:spacing w:line="300" w:lineRule="auto"/>
        <w:jc w:val="center"/>
        <w:rPr>
          <w:rFonts w:ascii="Bookman Old Style" w:hAnsi="Bookman Old Style"/>
          <w:sz w:val="24"/>
          <w:szCs w:val="24"/>
          <w:lang w:val="id-ID"/>
        </w:rPr>
      </w:pPr>
      <w:r w:rsidRPr="00D618F7">
        <w:rPr>
          <w:rFonts w:ascii="Bookman Old Style" w:hAnsi="Bookman Old Style"/>
          <w:sz w:val="24"/>
          <w:szCs w:val="24"/>
          <w:lang w:val="id-ID"/>
        </w:rPr>
        <w:t>PENYALURAN</w:t>
      </w:r>
    </w:p>
    <w:p w:rsidR="00894AD1" w:rsidRPr="00D618F7" w:rsidRDefault="00894AD1" w:rsidP="00894AD1">
      <w:pPr>
        <w:pStyle w:val="BodyText"/>
        <w:spacing w:line="300" w:lineRule="auto"/>
        <w:jc w:val="center"/>
        <w:rPr>
          <w:rFonts w:ascii="Bookman Old Style" w:hAnsi="Bookman Old Style"/>
          <w:sz w:val="24"/>
          <w:szCs w:val="24"/>
          <w:lang w:val="id-ID"/>
        </w:rPr>
      </w:pPr>
    </w:p>
    <w:p w:rsidR="00894AD1" w:rsidRPr="00D618F7" w:rsidRDefault="00894AD1" w:rsidP="00894AD1">
      <w:pPr>
        <w:pStyle w:val="BodyText"/>
        <w:spacing w:line="300" w:lineRule="auto"/>
        <w:jc w:val="center"/>
        <w:rPr>
          <w:rFonts w:ascii="Bookman Old Style" w:hAnsi="Bookman Old Style"/>
          <w:sz w:val="24"/>
          <w:szCs w:val="24"/>
          <w:lang w:val="id-ID"/>
        </w:rPr>
      </w:pPr>
      <w:r w:rsidRPr="00D618F7">
        <w:rPr>
          <w:rFonts w:ascii="Bookman Old Style" w:hAnsi="Bookman Old Style"/>
          <w:sz w:val="24"/>
          <w:szCs w:val="24"/>
          <w:lang w:val="id-ID"/>
        </w:rPr>
        <w:t>Pasal 6</w:t>
      </w:r>
    </w:p>
    <w:p w:rsidR="00894AD1" w:rsidRPr="00D618F7" w:rsidRDefault="00894AD1" w:rsidP="00894AD1">
      <w:pPr>
        <w:pStyle w:val="BodyText"/>
        <w:numPr>
          <w:ilvl w:val="0"/>
          <w:numId w:val="6"/>
        </w:numPr>
        <w:spacing w:line="300" w:lineRule="auto"/>
        <w:ind w:left="426"/>
        <w:rPr>
          <w:rFonts w:ascii="Bookman Old Style" w:hAnsi="Bookman Old Style"/>
          <w:sz w:val="24"/>
          <w:szCs w:val="24"/>
          <w:lang w:val="id-ID"/>
        </w:rPr>
      </w:pPr>
      <w:r w:rsidRPr="00D618F7">
        <w:rPr>
          <w:rFonts w:ascii="Bookman Old Style" w:hAnsi="Bookman Old Style"/>
          <w:sz w:val="24"/>
          <w:szCs w:val="24"/>
          <w:lang w:val="id-ID"/>
        </w:rPr>
        <w:t>BLT Dana Desa disalurkan kepada Keluarga Penerima Manfaat selama 12 (dua belas) bulan.</w:t>
      </w:r>
    </w:p>
    <w:p w:rsidR="00894AD1" w:rsidRPr="00D618F7" w:rsidRDefault="00894AD1" w:rsidP="00894AD1">
      <w:pPr>
        <w:pStyle w:val="BodyText"/>
        <w:numPr>
          <w:ilvl w:val="0"/>
          <w:numId w:val="6"/>
        </w:numPr>
        <w:spacing w:line="300" w:lineRule="auto"/>
        <w:ind w:left="426"/>
        <w:rPr>
          <w:rFonts w:ascii="Bookman Old Style" w:hAnsi="Bookman Old Style"/>
          <w:sz w:val="24"/>
          <w:szCs w:val="24"/>
          <w:lang w:val="id-ID"/>
        </w:rPr>
      </w:pPr>
      <w:r w:rsidRPr="00D618F7">
        <w:rPr>
          <w:rFonts w:ascii="Bookman Old Style" w:hAnsi="Bookman Old Style"/>
          <w:sz w:val="24"/>
          <w:szCs w:val="24"/>
          <w:lang w:val="id-ID"/>
        </w:rPr>
        <w:t>BLT Dana Desa sebagaimana dimaksud pada ayat (1) sebesar Rp300.000,00 (tiga ratus ribu rupiah) setiap bulan.</w:t>
      </w:r>
    </w:p>
    <w:p w:rsidR="00894AD1" w:rsidRPr="00D618F7" w:rsidRDefault="00894AD1" w:rsidP="00894AD1">
      <w:pPr>
        <w:pStyle w:val="BodyText"/>
        <w:numPr>
          <w:ilvl w:val="0"/>
          <w:numId w:val="6"/>
        </w:numPr>
        <w:spacing w:line="300" w:lineRule="auto"/>
        <w:ind w:left="426"/>
        <w:rPr>
          <w:rFonts w:ascii="Bookman Old Style" w:hAnsi="Bookman Old Style"/>
          <w:sz w:val="24"/>
          <w:szCs w:val="24"/>
          <w:lang w:val="id-ID"/>
        </w:rPr>
      </w:pPr>
      <w:r w:rsidRPr="00D618F7">
        <w:rPr>
          <w:rFonts w:ascii="Bookman Old Style" w:hAnsi="Bookman Old Style"/>
          <w:sz w:val="24"/>
          <w:szCs w:val="24"/>
          <w:lang w:val="id-ID"/>
        </w:rPr>
        <w:t xml:space="preserve">BLT Dana Desa disalurkan kepada Keluarga Penerima Manfaat </w:t>
      </w:r>
      <w:r w:rsidRPr="0050539F">
        <w:rPr>
          <w:rFonts w:ascii="Bookman Old Style" w:hAnsi="Bookman Old Style"/>
          <w:sz w:val="24"/>
          <w:szCs w:val="24"/>
          <w:lang w:val="id-ID"/>
        </w:rPr>
        <w:t>secara tunai.</w:t>
      </w:r>
    </w:p>
    <w:p w:rsidR="00894AD1" w:rsidRPr="00D618F7" w:rsidRDefault="00894AD1" w:rsidP="00894AD1">
      <w:pPr>
        <w:pStyle w:val="BodyText"/>
        <w:numPr>
          <w:ilvl w:val="0"/>
          <w:numId w:val="6"/>
        </w:numPr>
        <w:spacing w:line="300" w:lineRule="auto"/>
        <w:ind w:left="426"/>
        <w:rPr>
          <w:rFonts w:ascii="Bookman Old Style" w:hAnsi="Bookman Old Style"/>
          <w:sz w:val="24"/>
          <w:szCs w:val="24"/>
          <w:lang w:val="id-ID"/>
        </w:rPr>
      </w:pPr>
      <w:proofErr w:type="spellStart"/>
      <w:r w:rsidRPr="00D618F7">
        <w:rPr>
          <w:rFonts w:ascii="Bookman Old Style" w:hAnsi="Bookman Old Style"/>
          <w:sz w:val="24"/>
          <w:szCs w:val="24"/>
        </w:rPr>
        <w:t>Pembayaran</w:t>
      </w:r>
      <w:proofErr w:type="spellEnd"/>
      <w:r w:rsidRPr="00D618F7">
        <w:rPr>
          <w:rFonts w:ascii="Bookman Old Style" w:hAnsi="Bookman Old Style"/>
          <w:sz w:val="24"/>
          <w:szCs w:val="24"/>
        </w:rPr>
        <w:t xml:space="preserve"> BLT </w:t>
      </w:r>
      <w:proofErr w:type="spellStart"/>
      <w:r w:rsidRPr="00D618F7">
        <w:rPr>
          <w:rFonts w:ascii="Bookman Old Style" w:hAnsi="Bookman Old Style"/>
          <w:sz w:val="24"/>
          <w:szCs w:val="24"/>
        </w:rPr>
        <w:t>Desa</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kepada</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keluarga</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penerima</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manfaat</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dilaksanakan</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mulai</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bulan</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Januari</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dan</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dapat</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dibayarkan</w:t>
      </w:r>
      <w:proofErr w:type="spellEnd"/>
      <w:r w:rsidRPr="00D618F7">
        <w:rPr>
          <w:rFonts w:ascii="Bookman Old Style" w:hAnsi="Bookman Old Style"/>
          <w:sz w:val="24"/>
          <w:szCs w:val="24"/>
        </w:rPr>
        <w:t xml:space="preserve"> paling </w:t>
      </w:r>
      <w:proofErr w:type="spellStart"/>
      <w:r w:rsidRPr="00D618F7">
        <w:rPr>
          <w:rFonts w:ascii="Bookman Old Style" w:hAnsi="Bookman Old Style"/>
          <w:sz w:val="24"/>
          <w:szCs w:val="24"/>
        </w:rPr>
        <w:t>banyak</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untuk</w:t>
      </w:r>
      <w:proofErr w:type="spellEnd"/>
      <w:r w:rsidRPr="00D618F7">
        <w:rPr>
          <w:rFonts w:ascii="Bookman Old Style" w:hAnsi="Bookman Old Style"/>
          <w:sz w:val="24"/>
          <w:szCs w:val="24"/>
        </w:rPr>
        <w:t xml:space="preserve"> 3 (</w:t>
      </w:r>
      <w:proofErr w:type="spellStart"/>
      <w:r w:rsidRPr="00D618F7">
        <w:rPr>
          <w:rFonts w:ascii="Bookman Old Style" w:hAnsi="Bookman Old Style"/>
          <w:sz w:val="24"/>
          <w:szCs w:val="24"/>
        </w:rPr>
        <w:t>tiga</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bulan</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secara</w:t>
      </w:r>
      <w:proofErr w:type="spellEnd"/>
      <w:r w:rsidRPr="00D618F7">
        <w:rPr>
          <w:rFonts w:ascii="Bookman Old Style" w:hAnsi="Bookman Old Style"/>
          <w:sz w:val="24"/>
          <w:szCs w:val="24"/>
        </w:rPr>
        <w:t xml:space="preserve"> </w:t>
      </w:r>
      <w:proofErr w:type="spellStart"/>
      <w:r w:rsidRPr="00D618F7">
        <w:rPr>
          <w:rFonts w:ascii="Bookman Old Style" w:hAnsi="Bookman Old Style"/>
          <w:sz w:val="24"/>
          <w:szCs w:val="24"/>
        </w:rPr>
        <w:t>sekaligus</w:t>
      </w:r>
      <w:proofErr w:type="spellEnd"/>
    </w:p>
    <w:p w:rsidR="00894AD1" w:rsidRPr="00D618F7" w:rsidRDefault="00894AD1" w:rsidP="00894AD1">
      <w:pPr>
        <w:pStyle w:val="BodyText"/>
        <w:spacing w:line="300" w:lineRule="auto"/>
        <w:jc w:val="center"/>
        <w:rPr>
          <w:rFonts w:ascii="Bookman Old Style" w:hAnsi="Bookman Old Style"/>
          <w:sz w:val="24"/>
          <w:szCs w:val="24"/>
          <w:lang w:val="id-ID"/>
        </w:rPr>
      </w:pPr>
    </w:p>
    <w:p w:rsidR="00894AD1" w:rsidRPr="00D618F7" w:rsidRDefault="00894AD1" w:rsidP="00894AD1">
      <w:pPr>
        <w:pStyle w:val="BodyText"/>
        <w:spacing w:line="300" w:lineRule="auto"/>
        <w:jc w:val="center"/>
        <w:rPr>
          <w:rFonts w:ascii="Bookman Old Style" w:hAnsi="Bookman Old Style"/>
          <w:sz w:val="24"/>
          <w:szCs w:val="24"/>
          <w:lang w:val="id-ID"/>
        </w:rPr>
      </w:pPr>
      <w:r w:rsidRPr="00D618F7">
        <w:rPr>
          <w:rFonts w:ascii="Bookman Old Style" w:hAnsi="Bookman Old Style"/>
          <w:sz w:val="24"/>
          <w:szCs w:val="24"/>
          <w:lang w:val="id-ID"/>
        </w:rPr>
        <w:t>BAB V</w:t>
      </w:r>
    </w:p>
    <w:p w:rsidR="00894AD1" w:rsidRPr="00D618F7" w:rsidRDefault="00894AD1" w:rsidP="00894AD1">
      <w:pPr>
        <w:pStyle w:val="BodyText"/>
        <w:spacing w:line="300" w:lineRule="auto"/>
        <w:jc w:val="center"/>
        <w:rPr>
          <w:rFonts w:ascii="Bookman Old Style" w:hAnsi="Bookman Old Style"/>
          <w:sz w:val="24"/>
          <w:szCs w:val="24"/>
          <w:lang w:val="id-ID"/>
        </w:rPr>
      </w:pPr>
      <w:r w:rsidRPr="00D618F7">
        <w:rPr>
          <w:rFonts w:ascii="Bookman Old Style" w:hAnsi="Bookman Old Style"/>
          <w:sz w:val="24"/>
          <w:szCs w:val="24"/>
          <w:lang w:val="id-ID"/>
        </w:rPr>
        <w:lastRenderedPageBreak/>
        <w:t>PENUTUP</w:t>
      </w:r>
    </w:p>
    <w:p w:rsidR="00894AD1" w:rsidRPr="00D618F7" w:rsidRDefault="00894AD1" w:rsidP="00894AD1">
      <w:pPr>
        <w:spacing w:line="300" w:lineRule="auto"/>
        <w:jc w:val="center"/>
        <w:rPr>
          <w:rFonts w:ascii="Bookman Old Style" w:hAnsi="Bookman Old Style"/>
          <w:lang w:val="id-ID"/>
        </w:rPr>
      </w:pPr>
      <w:proofErr w:type="spellStart"/>
      <w:r w:rsidRPr="00D618F7">
        <w:rPr>
          <w:rFonts w:ascii="Bookman Old Style" w:hAnsi="Bookman Old Style"/>
          <w:w w:val="120"/>
        </w:rPr>
        <w:t>Pasal</w:t>
      </w:r>
      <w:proofErr w:type="spellEnd"/>
      <w:r w:rsidRPr="00D618F7">
        <w:rPr>
          <w:rFonts w:ascii="Bookman Old Style" w:hAnsi="Bookman Old Style"/>
          <w:w w:val="120"/>
        </w:rPr>
        <w:t xml:space="preserve"> </w:t>
      </w:r>
      <w:r w:rsidRPr="00D618F7">
        <w:rPr>
          <w:rFonts w:ascii="Bookman Old Style" w:hAnsi="Bookman Old Style"/>
          <w:w w:val="120"/>
          <w:lang w:val="id-ID"/>
        </w:rPr>
        <w:t>8</w:t>
      </w:r>
    </w:p>
    <w:p w:rsidR="00894AD1" w:rsidRPr="00D618F7" w:rsidRDefault="00894AD1" w:rsidP="00894AD1">
      <w:pPr>
        <w:spacing w:line="300" w:lineRule="auto"/>
        <w:ind w:right="1"/>
        <w:jc w:val="both"/>
        <w:rPr>
          <w:rFonts w:ascii="Bookman Old Style" w:hAnsi="Bookman Old Style"/>
        </w:rPr>
      </w:pPr>
      <w:proofErr w:type="spellStart"/>
      <w:proofErr w:type="gramStart"/>
      <w:r w:rsidRPr="00D618F7">
        <w:rPr>
          <w:rFonts w:ascii="Bookman Old Style" w:hAnsi="Bookman Old Style"/>
          <w:w w:val="110"/>
        </w:rPr>
        <w:t>Peraturan</w:t>
      </w:r>
      <w:proofErr w:type="spellEnd"/>
      <w:r w:rsidRPr="00D618F7">
        <w:rPr>
          <w:rFonts w:ascii="Bookman Old Style" w:hAnsi="Bookman Old Style"/>
          <w:w w:val="110"/>
        </w:rPr>
        <w:t xml:space="preserve"> </w:t>
      </w:r>
      <w:r w:rsidRPr="00D618F7">
        <w:rPr>
          <w:rFonts w:ascii="Bookman Old Style" w:hAnsi="Bookman Old Style"/>
          <w:w w:val="110"/>
          <w:lang w:val="id-ID"/>
        </w:rPr>
        <w:t>Lurah</w:t>
      </w:r>
      <w:r w:rsidRPr="00D618F7">
        <w:rPr>
          <w:rFonts w:ascii="Bookman Old Style" w:hAnsi="Bookman Old Style"/>
          <w:w w:val="110"/>
        </w:rPr>
        <w:t xml:space="preserve"> </w:t>
      </w:r>
      <w:proofErr w:type="spellStart"/>
      <w:r w:rsidRPr="00D618F7">
        <w:rPr>
          <w:rFonts w:ascii="Bookman Old Style" w:hAnsi="Bookman Old Style"/>
          <w:w w:val="110"/>
        </w:rPr>
        <w:t>ini</w:t>
      </w:r>
      <w:proofErr w:type="spellEnd"/>
      <w:r w:rsidRPr="00D618F7">
        <w:rPr>
          <w:rFonts w:ascii="Bookman Old Style" w:hAnsi="Bookman Old Style"/>
          <w:w w:val="110"/>
        </w:rPr>
        <w:t xml:space="preserve"> </w:t>
      </w:r>
      <w:proofErr w:type="spellStart"/>
      <w:r w:rsidRPr="00D618F7">
        <w:rPr>
          <w:rFonts w:ascii="Bookman Old Style" w:hAnsi="Bookman Old Style"/>
          <w:w w:val="110"/>
        </w:rPr>
        <w:t>mulai</w:t>
      </w:r>
      <w:proofErr w:type="spellEnd"/>
      <w:r w:rsidRPr="00D618F7">
        <w:rPr>
          <w:rFonts w:ascii="Bookman Old Style" w:hAnsi="Bookman Old Style"/>
          <w:w w:val="110"/>
        </w:rPr>
        <w:t xml:space="preserve"> </w:t>
      </w:r>
      <w:proofErr w:type="spellStart"/>
      <w:r w:rsidRPr="00D618F7">
        <w:rPr>
          <w:rFonts w:ascii="Bookman Old Style" w:hAnsi="Bookman Old Style"/>
          <w:w w:val="110"/>
        </w:rPr>
        <w:t>berlaku</w:t>
      </w:r>
      <w:proofErr w:type="spellEnd"/>
      <w:r w:rsidRPr="00D618F7">
        <w:rPr>
          <w:rFonts w:ascii="Bookman Old Style" w:hAnsi="Bookman Old Style"/>
          <w:w w:val="110"/>
        </w:rPr>
        <w:t xml:space="preserve"> </w:t>
      </w:r>
      <w:r w:rsidRPr="00D618F7">
        <w:rPr>
          <w:rFonts w:ascii="Bookman Old Style" w:hAnsi="Bookman Old Style"/>
          <w:w w:val="110"/>
          <w:lang w:val="id-ID"/>
        </w:rPr>
        <w:t xml:space="preserve">sejak </w:t>
      </w:r>
      <w:proofErr w:type="spellStart"/>
      <w:r w:rsidRPr="00D618F7">
        <w:rPr>
          <w:rFonts w:ascii="Bookman Old Style" w:hAnsi="Bookman Old Style"/>
          <w:w w:val="110"/>
        </w:rPr>
        <w:t>tanggal</w:t>
      </w:r>
      <w:proofErr w:type="spellEnd"/>
      <w:r w:rsidRPr="00D618F7">
        <w:rPr>
          <w:rFonts w:ascii="Bookman Old Style" w:hAnsi="Bookman Old Style"/>
          <w:w w:val="110"/>
        </w:rPr>
        <w:t xml:space="preserve"> </w:t>
      </w:r>
      <w:proofErr w:type="spellStart"/>
      <w:r w:rsidRPr="00D618F7">
        <w:rPr>
          <w:rFonts w:ascii="Bookman Old Style" w:hAnsi="Bookman Old Style"/>
          <w:w w:val="110"/>
        </w:rPr>
        <w:t>diundangkan</w:t>
      </w:r>
      <w:proofErr w:type="spellEnd"/>
      <w:r w:rsidRPr="00D618F7">
        <w:rPr>
          <w:rFonts w:ascii="Bookman Old Style" w:hAnsi="Bookman Old Style"/>
          <w:w w:val="110"/>
        </w:rPr>
        <w:t>.</w:t>
      </w:r>
      <w:proofErr w:type="gramEnd"/>
    </w:p>
    <w:p w:rsidR="00894AD1" w:rsidRPr="00427BA8" w:rsidRDefault="00894AD1" w:rsidP="00894AD1">
      <w:pPr>
        <w:spacing w:line="300" w:lineRule="auto"/>
        <w:ind w:right="1"/>
        <w:jc w:val="both"/>
        <w:rPr>
          <w:rFonts w:ascii="Bookman Old Style" w:hAnsi="Bookman Old Style"/>
          <w:lang w:val="en-IN"/>
        </w:rPr>
      </w:pPr>
      <w:r w:rsidRPr="00D618F7">
        <w:rPr>
          <w:rFonts w:ascii="Bookman Old Style" w:hAnsi="Bookman Old Style"/>
          <w:w w:val="110"/>
        </w:rPr>
        <w:t xml:space="preserve">Agar </w:t>
      </w:r>
      <w:proofErr w:type="spellStart"/>
      <w:r w:rsidRPr="00D618F7">
        <w:rPr>
          <w:rFonts w:ascii="Bookman Old Style" w:hAnsi="Bookman Old Style"/>
          <w:w w:val="110"/>
        </w:rPr>
        <w:t>setiap</w:t>
      </w:r>
      <w:proofErr w:type="spellEnd"/>
      <w:r w:rsidRPr="00D618F7">
        <w:rPr>
          <w:rFonts w:ascii="Bookman Old Style" w:hAnsi="Bookman Old Style"/>
          <w:w w:val="110"/>
        </w:rPr>
        <w:t xml:space="preserve"> orang </w:t>
      </w:r>
      <w:proofErr w:type="spellStart"/>
      <w:r w:rsidRPr="00D618F7">
        <w:rPr>
          <w:rFonts w:ascii="Bookman Old Style" w:hAnsi="Bookman Old Style"/>
          <w:w w:val="110"/>
        </w:rPr>
        <w:t>dapat</w:t>
      </w:r>
      <w:proofErr w:type="spellEnd"/>
      <w:r w:rsidRPr="00D618F7">
        <w:rPr>
          <w:rFonts w:ascii="Bookman Old Style" w:hAnsi="Bookman Old Style"/>
          <w:w w:val="110"/>
        </w:rPr>
        <w:t xml:space="preserve"> </w:t>
      </w:r>
      <w:proofErr w:type="spellStart"/>
      <w:r w:rsidRPr="00D618F7">
        <w:rPr>
          <w:rFonts w:ascii="Bookman Old Style" w:hAnsi="Bookman Old Style"/>
          <w:w w:val="110"/>
        </w:rPr>
        <w:t>mengetahui</w:t>
      </w:r>
      <w:proofErr w:type="spellEnd"/>
      <w:r w:rsidRPr="00D618F7">
        <w:rPr>
          <w:rFonts w:ascii="Bookman Old Style" w:hAnsi="Bookman Old Style"/>
          <w:w w:val="110"/>
        </w:rPr>
        <w:t xml:space="preserve">, </w:t>
      </w:r>
      <w:proofErr w:type="spellStart"/>
      <w:r w:rsidRPr="00D618F7">
        <w:rPr>
          <w:rFonts w:ascii="Bookman Old Style" w:hAnsi="Bookman Old Style"/>
          <w:w w:val="110"/>
        </w:rPr>
        <w:t>memerintahkan</w:t>
      </w:r>
      <w:proofErr w:type="spellEnd"/>
      <w:r w:rsidRPr="00D618F7">
        <w:rPr>
          <w:rFonts w:ascii="Bookman Old Style" w:hAnsi="Bookman Old Style"/>
          <w:w w:val="110"/>
        </w:rPr>
        <w:t xml:space="preserve"> </w:t>
      </w:r>
      <w:proofErr w:type="spellStart"/>
      <w:r w:rsidRPr="00D618F7">
        <w:rPr>
          <w:rFonts w:ascii="Bookman Old Style" w:hAnsi="Bookman Old Style"/>
          <w:w w:val="110"/>
        </w:rPr>
        <w:t>pengundangan</w:t>
      </w:r>
      <w:proofErr w:type="spellEnd"/>
      <w:r w:rsidRPr="00D618F7">
        <w:rPr>
          <w:rFonts w:ascii="Bookman Old Style" w:hAnsi="Bookman Old Style"/>
          <w:w w:val="110"/>
        </w:rPr>
        <w:t xml:space="preserve"> </w:t>
      </w:r>
      <w:proofErr w:type="spellStart"/>
      <w:r w:rsidRPr="00D618F7">
        <w:rPr>
          <w:rFonts w:ascii="Bookman Old Style" w:hAnsi="Bookman Old Style"/>
          <w:w w:val="110"/>
        </w:rPr>
        <w:t>Peraturan</w:t>
      </w:r>
      <w:proofErr w:type="spellEnd"/>
      <w:r w:rsidRPr="00D618F7">
        <w:rPr>
          <w:rFonts w:ascii="Bookman Old Style" w:hAnsi="Bookman Old Style"/>
          <w:w w:val="110"/>
        </w:rPr>
        <w:t xml:space="preserve"> </w:t>
      </w:r>
      <w:r w:rsidRPr="00D618F7">
        <w:rPr>
          <w:rFonts w:ascii="Bookman Old Style" w:hAnsi="Bookman Old Style"/>
          <w:w w:val="110"/>
          <w:lang w:val="id-ID"/>
        </w:rPr>
        <w:t>Lurah</w:t>
      </w:r>
      <w:r w:rsidRPr="00D618F7">
        <w:rPr>
          <w:rFonts w:ascii="Bookman Old Style" w:hAnsi="Bookman Old Style"/>
          <w:w w:val="110"/>
        </w:rPr>
        <w:t xml:space="preserve"> </w:t>
      </w:r>
      <w:proofErr w:type="spellStart"/>
      <w:r w:rsidRPr="00D618F7">
        <w:rPr>
          <w:rFonts w:ascii="Bookman Old Style" w:hAnsi="Bookman Old Style"/>
          <w:w w:val="110"/>
        </w:rPr>
        <w:t>ini</w:t>
      </w:r>
      <w:proofErr w:type="spellEnd"/>
      <w:r w:rsidRPr="00D618F7">
        <w:rPr>
          <w:rFonts w:ascii="Bookman Old Style" w:hAnsi="Bookman Old Style"/>
          <w:w w:val="110"/>
        </w:rPr>
        <w:t xml:space="preserve"> </w:t>
      </w:r>
      <w:proofErr w:type="spellStart"/>
      <w:proofErr w:type="gramStart"/>
      <w:r w:rsidRPr="00D618F7">
        <w:rPr>
          <w:rFonts w:ascii="Bookman Old Style" w:hAnsi="Bookman Old Style"/>
          <w:w w:val="110"/>
        </w:rPr>
        <w:t>dalam</w:t>
      </w:r>
      <w:proofErr w:type="spellEnd"/>
      <w:r w:rsidRPr="00D618F7">
        <w:rPr>
          <w:rFonts w:ascii="Bookman Old Style" w:hAnsi="Bookman Old Style"/>
          <w:w w:val="110"/>
        </w:rPr>
        <w:t xml:space="preserve">  </w:t>
      </w:r>
      <w:r w:rsidRPr="00D618F7">
        <w:rPr>
          <w:rFonts w:ascii="Bookman Old Style" w:hAnsi="Bookman Old Style"/>
          <w:w w:val="110"/>
          <w:lang w:val="id-ID"/>
        </w:rPr>
        <w:t>Berita</w:t>
      </w:r>
      <w:proofErr w:type="gramEnd"/>
      <w:r w:rsidRPr="00D618F7">
        <w:rPr>
          <w:rFonts w:ascii="Bookman Old Style" w:hAnsi="Bookman Old Style"/>
          <w:w w:val="110"/>
        </w:rPr>
        <w:t xml:space="preserve">  </w:t>
      </w:r>
      <w:r w:rsidRPr="00D618F7">
        <w:rPr>
          <w:rFonts w:ascii="Bookman Old Style" w:hAnsi="Bookman Old Style"/>
          <w:w w:val="110"/>
          <w:lang w:val="id-ID"/>
        </w:rPr>
        <w:t xml:space="preserve">Kalurahan </w:t>
      </w:r>
      <w:proofErr w:type="spellStart"/>
      <w:r>
        <w:rPr>
          <w:rFonts w:ascii="Bookman Old Style" w:hAnsi="Bookman Old Style"/>
          <w:w w:val="110"/>
          <w:lang w:val="en-IN"/>
        </w:rPr>
        <w:t>Gari</w:t>
      </w:r>
      <w:proofErr w:type="spellEnd"/>
      <w:r>
        <w:rPr>
          <w:rFonts w:ascii="Bookman Old Style" w:hAnsi="Bookman Old Style"/>
          <w:w w:val="110"/>
          <w:lang w:val="en-IN"/>
        </w:rPr>
        <w:t>.</w:t>
      </w:r>
    </w:p>
    <w:p w:rsidR="00894AD1" w:rsidRPr="00D618F7" w:rsidRDefault="00894AD1" w:rsidP="00894AD1">
      <w:pPr>
        <w:spacing w:before="20" w:line="276" w:lineRule="auto"/>
        <w:jc w:val="both"/>
        <w:rPr>
          <w:rFonts w:ascii="Bookman Old Style" w:hAnsi="Bookman Old Style"/>
          <w:lang w:val="es-ES"/>
        </w:rPr>
      </w:pPr>
    </w:p>
    <w:p w:rsidR="00894AD1" w:rsidRPr="00D618F7" w:rsidRDefault="00894AD1" w:rsidP="00894AD1">
      <w:pPr>
        <w:spacing w:before="20" w:line="276" w:lineRule="auto"/>
        <w:ind w:left="5041"/>
        <w:jc w:val="both"/>
        <w:rPr>
          <w:rFonts w:ascii="Bookman Old Style" w:hAnsi="Bookman Old Style"/>
          <w:lang w:val="id-ID"/>
        </w:rPr>
      </w:pPr>
      <w:r w:rsidRPr="00D618F7">
        <w:rPr>
          <w:rFonts w:ascii="Bookman Old Style" w:hAnsi="Bookman Old Style"/>
          <w:lang w:val="it-IT"/>
        </w:rPr>
        <w:t xml:space="preserve">Ditetapkan di </w:t>
      </w:r>
      <w:r>
        <w:rPr>
          <w:rFonts w:ascii="Bookman Old Style" w:hAnsi="Bookman Old Style"/>
          <w:lang w:val="it-IT"/>
        </w:rPr>
        <w:t>: Gari</w:t>
      </w:r>
    </w:p>
    <w:p w:rsidR="00894AD1" w:rsidRPr="00D618F7" w:rsidRDefault="00894AD1" w:rsidP="00894AD1">
      <w:pPr>
        <w:spacing w:before="20" w:line="276" w:lineRule="auto"/>
        <w:ind w:left="5041"/>
        <w:jc w:val="both"/>
        <w:rPr>
          <w:rFonts w:ascii="Bookman Old Style" w:hAnsi="Bookman Old Style"/>
          <w:lang w:val="id-ID"/>
        </w:rPr>
      </w:pPr>
      <w:r w:rsidRPr="00D618F7">
        <w:rPr>
          <w:rFonts w:ascii="Bookman Old Style" w:hAnsi="Bookman Old Style"/>
          <w:lang w:val="it-IT"/>
        </w:rPr>
        <w:t xml:space="preserve">pada tanggal  </w:t>
      </w:r>
      <w:r>
        <w:rPr>
          <w:rFonts w:ascii="Bookman Old Style" w:hAnsi="Bookman Old Style"/>
          <w:lang w:val="it-IT"/>
        </w:rPr>
        <w:t xml:space="preserve">: </w:t>
      </w:r>
      <w:r>
        <w:rPr>
          <w:rFonts w:ascii="Bookman Old Style" w:hAnsi="Bookman Old Style"/>
          <w:lang w:val="id-ID"/>
        </w:rPr>
        <w:t>29</w:t>
      </w:r>
      <w:r w:rsidRPr="00D618F7">
        <w:rPr>
          <w:rFonts w:ascii="Bookman Old Style" w:hAnsi="Bookman Old Style"/>
          <w:lang w:val="it-IT"/>
        </w:rPr>
        <w:t xml:space="preserve"> </w:t>
      </w:r>
      <w:r>
        <w:rPr>
          <w:rFonts w:ascii="Bookman Old Style" w:hAnsi="Bookman Old Style"/>
          <w:lang w:val="id-ID"/>
        </w:rPr>
        <w:t>Mei</w:t>
      </w:r>
      <w:r w:rsidRPr="00D618F7">
        <w:rPr>
          <w:rFonts w:ascii="Bookman Old Style" w:hAnsi="Bookman Old Style"/>
          <w:lang w:val="it-IT"/>
        </w:rPr>
        <w:t xml:space="preserve"> 202</w:t>
      </w:r>
      <w:r w:rsidRPr="00D618F7">
        <w:rPr>
          <w:rFonts w:ascii="Bookman Old Style" w:hAnsi="Bookman Old Style"/>
          <w:lang w:val="id-ID"/>
        </w:rPr>
        <w:t>3</w:t>
      </w:r>
    </w:p>
    <w:p w:rsidR="00894AD1" w:rsidRPr="00D618F7" w:rsidRDefault="00894AD1" w:rsidP="00894AD1">
      <w:pPr>
        <w:pStyle w:val="Heading3"/>
        <w:spacing w:line="276" w:lineRule="auto"/>
        <w:ind w:left="5041"/>
        <w:rPr>
          <w:rFonts w:ascii="Bookman Old Style" w:hAnsi="Bookman Old Style"/>
          <w:b w:val="0"/>
          <w:sz w:val="24"/>
          <w:szCs w:val="24"/>
          <w:lang w:val="it-IT"/>
        </w:rPr>
      </w:pPr>
      <w:r w:rsidRPr="00D618F7">
        <w:rPr>
          <w:rFonts w:ascii="Bookman Old Style" w:hAnsi="Bookman Old Style"/>
          <w:sz w:val="24"/>
          <w:szCs w:val="24"/>
          <w:lang w:val="it-IT"/>
        </w:rPr>
        <w:t xml:space="preserve">        </w:t>
      </w:r>
      <w:r w:rsidRPr="00D618F7">
        <w:rPr>
          <w:rFonts w:ascii="Bookman Old Style" w:hAnsi="Bookman Old Style"/>
          <w:sz w:val="24"/>
          <w:szCs w:val="24"/>
          <w:lang w:val="id-ID"/>
        </w:rPr>
        <w:t xml:space="preserve">       </w:t>
      </w:r>
      <w:r w:rsidRPr="00D618F7">
        <w:rPr>
          <w:rFonts w:ascii="Bookman Old Style" w:hAnsi="Bookman Old Style"/>
          <w:b w:val="0"/>
          <w:sz w:val="24"/>
          <w:szCs w:val="24"/>
          <w:lang w:val="id-ID"/>
        </w:rPr>
        <w:t>LURAH</w:t>
      </w:r>
      <w:r w:rsidRPr="00D618F7">
        <w:rPr>
          <w:rFonts w:ascii="Bookman Old Style" w:hAnsi="Bookman Old Style"/>
          <w:b w:val="0"/>
          <w:sz w:val="24"/>
          <w:szCs w:val="24"/>
          <w:lang w:val="it-IT"/>
        </w:rPr>
        <w:t>,</w:t>
      </w:r>
    </w:p>
    <w:p w:rsidR="00894AD1" w:rsidRDefault="00894AD1" w:rsidP="00894AD1">
      <w:pPr>
        <w:spacing w:before="20" w:line="276" w:lineRule="auto"/>
        <w:ind w:left="5040"/>
        <w:jc w:val="both"/>
        <w:rPr>
          <w:rFonts w:ascii="Bookman Old Style" w:hAnsi="Bookman Old Style"/>
          <w:lang w:val="id-ID"/>
        </w:rPr>
      </w:pPr>
    </w:p>
    <w:p w:rsidR="00894AD1" w:rsidRPr="006C5932" w:rsidRDefault="00894AD1" w:rsidP="00894AD1">
      <w:pPr>
        <w:spacing w:before="20" w:line="276" w:lineRule="auto"/>
        <w:ind w:left="5040"/>
        <w:jc w:val="both"/>
        <w:rPr>
          <w:rFonts w:ascii="Bookman Old Style" w:hAnsi="Bookman Old Style"/>
          <w:lang w:val="id-ID"/>
        </w:rPr>
      </w:pPr>
    </w:p>
    <w:p w:rsidR="00894AD1" w:rsidRPr="00D618F7" w:rsidRDefault="00894AD1" w:rsidP="00894AD1">
      <w:pPr>
        <w:spacing w:before="20" w:line="276" w:lineRule="auto"/>
        <w:ind w:left="5040"/>
        <w:jc w:val="both"/>
        <w:rPr>
          <w:rFonts w:ascii="Bookman Old Style" w:hAnsi="Bookman Old Style"/>
          <w:lang w:val="it-IT"/>
        </w:rPr>
      </w:pPr>
    </w:p>
    <w:p w:rsidR="00894AD1" w:rsidRDefault="00894AD1" w:rsidP="00894AD1">
      <w:pPr>
        <w:spacing w:before="20" w:line="276" w:lineRule="auto"/>
        <w:ind w:left="5040"/>
        <w:jc w:val="both"/>
        <w:rPr>
          <w:rFonts w:ascii="Bookman Old Style" w:hAnsi="Bookman Old Style"/>
          <w:lang w:val="id-ID"/>
        </w:rPr>
      </w:pPr>
      <w:r>
        <w:rPr>
          <w:rFonts w:ascii="Bookman Old Style" w:hAnsi="Bookman Old Style"/>
          <w:lang w:val="it-IT"/>
        </w:rPr>
        <w:t xml:space="preserve">            </w:t>
      </w:r>
      <w:r>
        <w:rPr>
          <w:rFonts w:ascii="Bookman Old Style" w:hAnsi="Bookman Old Style"/>
          <w:lang w:val="en-IN"/>
        </w:rPr>
        <w:t>W I D O D O</w:t>
      </w:r>
    </w:p>
    <w:p w:rsidR="00894AD1" w:rsidRPr="006C5932" w:rsidRDefault="00894AD1" w:rsidP="00894AD1">
      <w:pPr>
        <w:spacing w:before="20" w:line="276" w:lineRule="auto"/>
        <w:ind w:left="5040"/>
        <w:jc w:val="both"/>
        <w:rPr>
          <w:rFonts w:ascii="Bookman Old Style" w:hAnsi="Bookman Old Style"/>
          <w:lang w:val="id-ID"/>
        </w:rPr>
      </w:pPr>
    </w:p>
    <w:p w:rsidR="00894AD1" w:rsidRPr="00427BA8" w:rsidRDefault="00894AD1" w:rsidP="00894AD1">
      <w:pPr>
        <w:spacing w:before="20" w:line="276" w:lineRule="auto"/>
        <w:jc w:val="both"/>
        <w:rPr>
          <w:rFonts w:ascii="Bookman Old Style" w:hAnsi="Bookman Old Style"/>
          <w:lang w:val="en-IN"/>
        </w:rPr>
      </w:pPr>
      <w:r w:rsidRPr="00D618F7">
        <w:rPr>
          <w:rFonts w:ascii="Bookman Old Style" w:hAnsi="Bookman Old Style"/>
          <w:lang w:val="it-IT"/>
        </w:rPr>
        <w:t xml:space="preserve">Diundangkan di </w:t>
      </w:r>
      <w:proofErr w:type="spellStart"/>
      <w:r>
        <w:rPr>
          <w:rFonts w:ascii="Bookman Old Style" w:hAnsi="Bookman Old Style"/>
          <w:lang w:val="en-IN"/>
        </w:rPr>
        <w:t>Gari</w:t>
      </w:r>
      <w:proofErr w:type="spellEnd"/>
    </w:p>
    <w:p w:rsidR="00894AD1" w:rsidRPr="00D618F7" w:rsidRDefault="00894AD1" w:rsidP="00894AD1">
      <w:pPr>
        <w:spacing w:before="20" w:line="276" w:lineRule="auto"/>
        <w:jc w:val="both"/>
        <w:rPr>
          <w:rFonts w:ascii="Bookman Old Style" w:hAnsi="Bookman Old Style"/>
          <w:lang w:val="id-ID"/>
        </w:rPr>
      </w:pPr>
      <w:r>
        <w:rPr>
          <w:rFonts w:ascii="Bookman Old Style" w:hAnsi="Bookman Old Style"/>
          <w:lang w:val="it-IT"/>
        </w:rPr>
        <w:t xml:space="preserve">pada tanggal  </w:t>
      </w:r>
      <w:r>
        <w:rPr>
          <w:rFonts w:ascii="Bookman Old Style" w:hAnsi="Bookman Old Style"/>
          <w:lang w:val="id-ID"/>
        </w:rPr>
        <w:t>29</w:t>
      </w:r>
      <w:r w:rsidRPr="00D618F7">
        <w:rPr>
          <w:rFonts w:ascii="Bookman Old Style" w:hAnsi="Bookman Old Style"/>
          <w:lang w:val="it-IT"/>
        </w:rPr>
        <w:t xml:space="preserve"> </w:t>
      </w:r>
      <w:r>
        <w:rPr>
          <w:rFonts w:ascii="Bookman Old Style" w:hAnsi="Bookman Old Style"/>
          <w:lang w:val="id-ID"/>
        </w:rPr>
        <w:t>Mei</w:t>
      </w:r>
      <w:r w:rsidRPr="00D618F7">
        <w:rPr>
          <w:rFonts w:ascii="Bookman Old Style" w:hAnsi="Bookman Old Style"/>
          <w:lang w:val="it-IT"/>
        </w:rPr>
        <w:t xml:space="preserve"> 202</w:t>
      </w:r>
      <w:r w:rsidRPr="00D618F7">
        <w:rPr>
          <w:rFonts w:ascii="Bookman Old Style" w:hAnsi="Bookman Old Style"/>
          <w:lang w:val="id-ID"/>
        </w:rPr>
        <w:t>3</w:t>
      </w:r>
    </w:p>
    <w:p w:rsidR="00894AD1" w:rsidRPr="00D618F7" w:rsidRDefault="00894AD1" w:rsidP="00894AD1">
      <w:pPr>
        <w:pStyle w:val="Heading4"/>
        <w:spacing w:line="276" w:lineRule="auto"/>
        <w:rPr>
          <w:rFonts w:ascii="Bookman Old Style" w:hAnsi="Bookman Old Style"/>
          <w:b w:val="0"/>
          <w:sz w:val="24"/>
          <w:szCs w:val="24"/>
          <w:lang w:val="it-IT"/>
        </w:rPr>
      </w:pPr>
      <w:r w:rsidRPr="00D618F7">
        <w:rPr>
          <w:rFonts w:ascii="Bookman Old Style" w:hAnsi="Bookman Old Style"/>
          <w:b w:val="0"/>
          <w:sz w:val="24"/>
          <w:szCs w:val="24"/>
          <w:lang w:val="it-IT"/>
        </w:rPr>
        <w:t xml:space="preserve">    </w:t>
      </w:r>
      <w:r w:rsidRPr="00D618F7">
        <w:rPr>
          <w:rFonts w:ascii="Bookman Old Style" w:hAnsi="Bookman Old Style"/>
          <w:b w:val="0"/>
          <w:sz w:val="24"/>
          <w:szCs w:val="24"/>
          <w:lang w:val="id-ID"/>
        </w:rPr>
        <w:t xml:space="preserve">         CARIK</w:t>
      </w:r>
      <w:r w:rsidRPr="00D618F7">
        <w:rPr>
          <w:rFonts w:ascii="Bookman Old Style" w:hAnsi="Bookman Old Style"/>
          <w:b w:val="0"/>
          <w:sz w:val="24"/>
          <w:szCs w:val="24"/>
          <w:lang w:val="it-IT"/>
        </w:rPr>
        <w:t>,</w:t>
      </w:r>
    </w:p>
    <w:p w:rsidR="00894AD1" w:rsidRPr="00D618F7" w:rsidRDefault="00894AD1" w:rsidP="00894AD1">
      <w:pPr>
        <w:spacing w:before="20" w:line="276" w:lineRule="auto"/>
        <w:jc w:val="both"/>
        <w:rPr>
          <w:rFonts w:ascii="Bookman Old Style" w:hAnsi="Bookman Old Style"/>
          <w:lang w:val="it-IT"/>
        </w:rPr>
      </w:pPr>
    </w:p>
    <w:p w:rsidR="00894AD1" w:rsidRDefault="00894AD1" w:rsidP="00894AD1">
      <w:pPr>
        <w:spacing w:before="20" w:line="276" w:lineRule="auto"/>
        <w:jc w:val="both"/>
        <w:rPr>
          <w:rFonts w:ascii="Bookman Old Style" w:hAnsi="Bookman Old Style"/>
          <w:lang w:val="it-IT"/>
        </w:rPr>
      </w:pPr>
    </w:p>
    <w:p w:rsidR="00894AD1" w:rsidRPr="00427BA8" w:rsidRDefault="00894AD1" w:rsidP="00894AD1">
      <w:pPr>
        <w:spacing w:before="20" w:line="276" w:lineRule="auto"/>
        <w:jc w:val="both"/>
        <w:rPr>
          <w:rFonts w:ascii="Bookman Old Style" w:hAnsi="Bookman Old Style"/>
          <w:lang w:val="en-IN"/>
        </w:rPr>
      </w:pPr>
      <w:r>
        <w:rPr>
          <w:rFonts w:ascii="Bookman Old Style" w:hAnsi="Bookman Old Style"/>
          <w:lang w:val="en-IN"/>
        </w:rPr>
        <w:t>LILIK RAHMAD PURNOMO</w:t>
      </w:r>
    </w:p>
    <w:p w:rsidR="00894AD1" w:rsidRPr="00894AD1" w:rsidRDefault="00894AD1" w:rsidP="00894AD1">
      <w:pPr>
        <w:spacing w:before="20" w:line="276" w:lineRule="auto"/>
        <w:rPr>
          <w:rFonts w:ascii="Bookman Old Style" w:hAnsi="Bookman Old Style"/>
          <w:lang w:val="id-ID"/>
        </w:rPr>
        <w:sectPr w:rsidR="00894AD1" w:rsidRPr="00894AD1" w:rsidSect="00894AD1">
          <w:type w:val="continuous"/>
          <w:pgSz w:w="12191" w:h="18711" w:code="143"/>
          <w:pgMar w:top="1440" w:right="1296" w:bottom="1440" w:left="1584" w:header="720" w:footer="720" w:gutter="0"/>
          <w:cols w:space="720"/>
          <w:titlePg/>
          <w:docGrid w:linePitch="326"/>
        </w:sectPr>
      </w:pPr>
      <w:r w:rsidRPr="00D618F7">
        <w:rPr>
          <w:rFonts w:ascii="Bookman Old Style" w:hAnsi="Bookman Old Style"/>
          <w:lang w:val="id-ID"/>
        </w:rPr>
        <w:t>BERITA</w:t>
      </w:r>
      <w:r w:rsidRPr="00D618F7">
        <w:rPr>
          <w:rFonts w:ascii="Bookman Old Style" w:hAnsi="Bookman Old Style"/>
          <w:lang w:val="it-IT"/>
        </w:rPr>
        <w:t xml:space="preserve"> </w:t>
      </w:r>
      <w:r w:rsidRPr="00D618F7">
        <w:rPr>
          <w:rFonts w:ascii="Bookman Old Style" w:hAnsi="Bookman Old Style"/>
          <w:lang w:val="id-ID"/>
        </w:rPr>
        <w:t>KALURAHAN</w:t>
      </w:r>
      <w:r w:rsidRPr="00D618F7">
        <w:rPr>
          <w:rFonts w:ascii="Bookman Old Style" w:hAnsi="Bookman Old Style"/>
          <w:lang w:val="it-IT"/>
        </w:rPr>
        <w:t xml:space="preserve"> </w:t>
      </w:r>
      <w:r>
        <w:rPr>
          <w:rFonts w:ascii="Bookman Old Style" w:hAnsi="Bookman Old Style"/>
          <w:lang w:val="en-IN"/>
        </w:rPr>
        <w:t>GARI</w:t>
      </w:r>
      <w:r w:rsidRPr="00D618F7">
        <w:rPr>
          <w:rFonts w:ascii="Bookman Old Style" w:hAnsi="Bookman Old Style"/>
          <w:lang w:val="it-IT"/>
        </w:rPr>
        <w:t xml:space="preserve"> TAHUN </w:t>
      </w:r>
      <w:r>
        <w:rPr>
          <w:rFonts w:ascii="Bookman Old Style" w:hAnsi="Bookman Old Style"/>
          <w:lang w:val="id-ID"/>
        </w:rPr>
        <w:t>2023 NOMOR 2</w:t>
      </w:r>
    </w:p>
    <w:p w:rsidR="00894AD1" w:rsidRPr="00D618F7" w:rsidRDefault="00894AD1" w:rsidP="00CD59FB">
      <w:pPr>
        <w:spacing w:before="20" w:line="300" w:lineRule="auto"/>
        <w:ind w:left="7938"/>
        <w:rPr>
          <w:rFonts w:ascii="Bookman Old Style" w:hAnsi="Bookman Old Style"/>
          <w:lang w:val="id-ID"/>
        </w:rPr>
      </w:pPr>
      <w:r w:rsidRPr="00D618F7">
        <w:rPr>
          <w:rFonts w:ascii="Bookman Old Style" w:hAnsi="Bookman Old Style"/>
          <w:lang w:val="id-ID"/>
        </w:rPr>
        <w:lastRenderedPageBreak/>
        <w:t>LAMPIRAN</w:t>
      </w:r>
    </w:p>
    <w:p w:rsidR="00894AD1" w:rsidRPr="00262D46" w:rsidRDefault="00894AD1" w:rsidP="00CD59FB">
      <w:pPr>
        <w:spacing w:before="20" w:line="300" w:lineRule="auto"/>
        <w:ind w:left="7938"/>
        <w:rPr>
          <w:rFonts w:ascii="Bookman Old Style" w:hAnsi="Bookman Old Style"/>
          <w:lang w:val="en-IN"/>
        </w:rPr>
      </w:pPr>
      <w:r w:rsidRPr="00D618F7">
        <w:rPr>
          <w:rFonts w:ascii="Bookman Old Style" w:hAnsi="Bookman Old Style"/>
          <w:lang w:val="id-ID"/>
        </w:rPr>
        <w:t>PERATURAN LURAH</w:t>
      </w:r>
      <w:r>
        <w:rPr>
          <w:rFonts w:ascii="Bookman Old Style" w:hAnsi="Bookman Old Style"/>
          <w:lang w:val="en-IN"/>
        </w:rPr>
        <w:t xml:space="preserve"> GARI</w:t>
      </w:r>
    </w:p>
    <w:p w:rsidR="00894AD1" w:rsidRPr="00262D46" w:rsidRDefault="00894AD1" w:rsidP="00CD59FB">
      <w:pPr>
        <w:spacing w:before="20" w:line="300" w:lineRule="auto"/>
        <w:ind w:left="7938"/>
        <w:rPr>
          <w:rFonts w:ascii="Bookman Old Style" w:hAnsi="Bookman Old Style"/>
          <w:lang w:val="en-IN"/>
        </w:rPr>
      </w:pPr>
      <w:r>
        <w:rPr>
          <w:rFonts w:ascii="Bookman Old Style" w:hAnsi="Bookman Old Style"/>
          <w:lang w:val="id-ID"/>
        </w:rPr>
        <w:t xml:space="preserve">NOMOR </w:t>
      </w:r>
      <w:r w:rsidR="00CD59FB">
        <w:rPr>
          <w:rFonts w:ascii="Bookman Old Style" w:hAnsi="Bookman Old Style"/>
          <w:lang w:val="id-ID"/>
        </w:rPr>
        <w:t>5</w:t>
      </w:r>
      <w:r>
        <w:rPr>
          <w:rFonts w:ascii="Bookman Old Style" w:hAnsi="Bookman Old Style"/>
          <w:lang w:val="en-IN"/>
        </w:rPr>
        <w:t xml:space="preserve"> </w:t>
      </w:r>
      <w:r>
        <w:rPr>
          <w:rFonts w:ascii="Bookman Old Style" w:hAnsi="Bookman Old Style"/>
          <w:lang w:val="id-ID"/>
        </w:rPr>
        <w:t>TAHUN 202</w:t>
      </w:r>
      <w:r>
        <w:rPr>
          <w:rFonts w:ascii="Bookman Old Style" w:hAnsi="Bookman Old Style"/>
          <w:lang w:val="en-IN"/>
        </w:rPr>
        <w:t>3</w:t>
      </w:r>
    </w:p>
    <w:p w:rsidR="00894AD1" w:rsidRPr="00D618F7" w:rsidRDefault="00894AD1" w:rsidP="00CD59FB">
      <w:pPr>
        <w:spacing w:before="20" w:line="300" w:lineRule="auto"/>
        <w:ind w:left="7938"/>
        <w:rPr>
          <w:rFonts w:ascii="Bookman Old Style" w:hAnsi="Bookman Old Style"/>
          <w:lang w:val="id-ID"/>
        </w:rPr>
      </w:pPr>
      <w:r w:rsidRPr="00D618F7">
        <w:rPr>
          <w:rFonts w:ascii="Bookman Old Style" w:hAnsi="Bookman Old Style"/>
          <w:lang w:val="id-ID"/>
        </w:rPr>
        <w:t>TENTANG</w:t>
      </w:r>
    </w:p>
    <w:p w:rsidR="00894AD1" w:rsidRDefault="00894AD1" w:rsidP="00CD59FB">
      <w:pPr>
        <w:spacing w:before="20" w:line="300" w:lineRule="auto"/>
        <w:ind w:left="7938"/>
        <w:rPr>
          <w:rFonts w:ascii="Bookman Old Style" w:hAnsi="Bookman Old Style"/>
          <w:bCs/>
          <w:lang w:val="id-ID"/>
        </w:rPr>
      </w:pPr>
      <w:r w:rsidRPr="00D618F7">
        <w:rPr>
          <w:rFonts w:ascii="Bookman Old Style" w:hAnsi="Bookman Old Style"/>
          <w:lang w:val="id-ID"/>
        </w:rPr>
        <w:t>PENETAPAN KELUARGA PENERIMA MANFAAT BANTUAN LANGSUNG TUNAI DANA</w:t>
      </w:r>
      <w:r w:rsidRPr="00D618F7">
        <w:rPr>
          <w:rFonts w:ascii="Bookman Old Style" w:hAnsi="Bookman Old Style"/>
          <w:bCs/>
          <w:lang w:val="es-ES"/>
        </w:rPr>
        <w:t xml:space="preserve"> DESA</w:t>
      </w:r>
    </w:p>
    <w:p w:rsidR="00894AD1" w:rsidRPr="00D618F7" w:rsidRDefault="00894AD1" w:rsidP="00CD59FB">
      <w:pPr>
        <w:spacing w:before="20" w:line="300" w:lineRule="auto"/>
        <w:ind w:left="7938"/>
        <w:rPr>
          <w:rFonts w:ascii="Bookman Old Style" w:hAnsi="Bookman Old Style"/>
          <w:lang w:val="id-ID"/>
        </w:rPr>
      </w:pPr>
      <w:r w:rsidRPr="00D618F7">
        <w:rPr>
          <w:rFonts w:ascii="Bookman Old Style" w:hAnsi="Bookman Old Style"/>
          <w:bCs/>
          <w:lang w:val="es-ES"/>
        </w:rPr>
        <w:t xml:space="preserve">TAHUN ANGGARAN </w:t>
      </w:r>
      <w:r>
        <w:rPr>
          <w:rFonts w:ascii="Bookman Old Style" w:hAnsi="Bookman Old Style"/>
          <w:bCs/>
          <w:lang w:val="id-ID"/>
        </w:rPr>
        <w:t>202</w:t>
      </w:r>
      <w:r>
        <w:rPr>
          <w:rFonts w:ascii="Bookman Old Style" w:hAnsi="Bookman Old Style"/>
          <w:bCs/>
          <w:lang w:val="en-IN"/>
        </w:rPr>
        <w:t>3</w:t>
      </w:r>
      <w:r w:rsidRPr="00D618F7">
        <w:rPr>
          <w:rFonts w:ascii="Bookman Old Style" w:hAnsi="Bookman Old Style"/>
          <w:bCs/>
          <w:lang w:val="id-ID"/>
        </w:rPr>
        <w:t>.</w:t>
      </w:r>
    </w:p>
    <w:p w:rsidR="00894AD1" w:rsidRPr="00D618F7" w:rsidRDefault="00894AD1" w:rsidP="00894AD1">
      <w:pPr>
        <w:spacing w:before="20" w:line="300" w:lineRule="auto"/>
        <w:rPr>
          <w:rFonts w:ascii="Bookman Old Style" w:hAnsi="Bookman Old Style"/>
          <w:lang w:val="id-ID"/>
        </w:rPr>
      </w:pPr>
    </w:p>
    <w:p w:rsidR="00894AD1" w:rsidRPr="00D618F7" w:rsidRDefault="00894AD1" w:rsidP="00894AD1">
      <w:pPr>
        <w:spacing w:before="20" w:line="276" w:lineRule="auto"/>
        <w:jc w:val="center"/>
        <w:rPr>
          <w:rFonts w:ascii="Bookman Old Style" w:hAnsi="Bookman Old Style"/>
          <w:lang w:val="id-ID"/>
        </w:rPr>
      </w:pPr>
      <w:r w:rsidRPr="00D618F7">
        <w:rPr>
          <w:rFonts w:ascii="Bookman Old Style" w:hAnsi="Bookman Old Style"/>
          <w:lang w:val="id-ID"/>
        </w:rPr>
        <w:t xml:space="preserve">DAFTAR </w:t>
      </w:r>
      <w:r>
        <w:rPr>
          <w:rFonts w:ascii="Bookman Old Style" w:hAnsi="Bookman Old Style"/>
          <w:lang w:val="id-ID"/>
        </w:rPr>
        <w:t xml:space="preserve">PERUBAHAN </w:t>
      </w:r>
      <w:r w:rsidRPr="00D618F7">
        <w:rPr>
          <w:rFonts w:ascii="Bookman Old Style" w:hAnsi="Bookman Old Style"/>
          <w:lang w:val="id-ID"/>
        </w:rPr>
        <w:t xml:space="preserve">KELUARGA PENERIMA MANFAAT </w:t>
      </w:r>
    </w:p>
    <w:p w:rsidR="00894AD1" w:rsidRPr="00262D46" w:rsidRDefault="00894AD1" w:rsidP="00894AD1">
      <w:pPr>
        <w:spacing w:before="20" w:line="276" w:lineRule="auto"/>
        <w:jc w:val="center"/>
        <w:rPr>
          <w:rFonts w:ascii="Bookman Old Style" w:hAnsi="Bookman Old Style"/>
          <w:bCs/>
          <w:lang w:val="en-IN"/>
        </w:rPr>
      </w:pPr>
      <w:r w:rsidRPr="00D618F7">
        <w:rPr>
          <w:rFonts w:ascii="Bookman Old Style" w:hAnsi="Bookman Old Style"/>
          <w:lang w:val="id-ID"/>
        </w:rPr>
        <w:t>BANTUAN LANGSUNG TUNAI DANA</w:t>
      </w:r>
      <w:r w:rsidRPr="00D618F7">
        <w:rPr>
          <w:rFonts w:ascii="Bookman Old Style" w:hAnsi="Bookman Old Style"/>
          <w:bCs/>
          <w:lang w:val="es-ES"/>
        </w:rPr>
        <w:t xml:space="preserve"> DESA TAHUN ANGGARAN </w:t>
      </w:r>
      <w:r>
        <w:rPr>
          <w:rFonts w:ascii="Bookman Old Style" w:hAnsi="Bookman Old Style"/>
          <w:bCs/>
          <w:lang w:val="id-ID"/>
        </w:rPr>
        <w:t>202</w:t>
      </w:r>
      <w:r>
        <w:rPr>
          <w:rFonts w:ascii="Bookman Old Style" w:hAnsi="Bookman Old Style"/>
          <w:bCs/>
          <w:lang w:val="en-IN"/>
        </w:rPr>
        <w:t>3</w:t>
      </w:r>
    </w:p>
    <w:p w:rsidR="002923F1" w:rsidRDefault="002923F1" w:rsidP="00894AD1">
      <w:pPr>
        <w:tabs>
          <w:tab w:val="left" w:pos="991"/>
        </w:tabs>
        <w:rPr>
          <w:lang w:val="id-ID"/>
        </w:rPr>
      </w:pPr>
    </w:p>
    <w:p w:rsidR="00894AD1" w:rsidRDefault="00894AD1" w:rsidP="00894AD1">
      <w:pPr>
        <w:tabs>
          <w:tab w:val="left" w:pos="991"/>
        </w:tabs>
        <w:rPr>
          <w:lang w:val="id-ID"/>
        </w:rPr>
      </w:pPr>
    </w:p>
    <w:tbl>
      <w:tblPr>
        <w:tblW w:w="17189" w:type="dxa"/>
        <w:tblInd w:w="-459" w:type="dxa"/>
        <w:tblLook w:val="04A0" w:firstRow="1" w:lastRow="0" w:firstColumn="1" w:lastColumn="0" w:noHBand="0" w:noVBand="1"/>
      </w:tblPr>
      <w:tblGrid>
        <w:gridCol w:w="580"/>
        <w:gridCol w:w="2399"/>
        <w:gridCol w:w="2399"/>
        <w:gridCol w:w="2013"/>
        <w:gridCol w:w="2490"/>
        <w:gridCol w:w="1686"/>
        <w:gridCol w:w="1721"/>
        <w:gridCol w:w="2041"/>
        <w:gridCol w:w="1860"/>
      </w:tblGrid>
      <w:tr w:rsidR="00894AD1" w:rsidRPr="00894AD1" w:rsidTr="00CD59FB">
        <w:trPr>
          <w:trHeight w:val="300"/>
          <w:tblHead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b/>
                <w:bCs/>
                <w:color w:val="000000"/>
                <w:sz w:val="22"/>
                <w:szCs w:val="22"/>
                <w:lang w:val="id-ID" w:eastAsia="id-ID"/>
              </w:rPr>
            </w:pPr>
            <w:r w:rsidRPr="00894AD1">
              <w:rPr>
                <w:rFonts w:ascii="Bookman Old Style" w:hAnsi="Bookman Old Style"/>
                <w:b/>
                <w:bCs/>
                <w:color w:val="000000"/>
                <w:sz w:val="22"/>
                <w:szCs w:val="22"/>
                <w:lang w:val="id-ID" w:eastAsia="id-ID"/>
              </w:rPr>
              <w:t>NO</w:t>
            </w:r>
          </w:p>
        </w:tc>
        <w:tc>
          <w:tcPr>
            <w:tcW w:w="2399" w:type="dxa"/>
            <w:tcBorders>
              <w:top w:val="single" w:sz="4" w:space="0" w:color="auto"/>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b/>
                <w:bCs/>
                <w:color w:val="000000"/>
                <w:sz w:val="22"/>
                <w:szCs w:val="22"/>
                <w:lang w:val="id-ID" w:eastAsia="id-ID"/>
              </w:rPr>
            </w:pPr>
            <w:r w:rsidRPr="00894AD1">
              <w:rPr>
                <w:rFonts w:ascii="Bookman Old Style" w:hAnsi="Bookman Old Style"/>
                <w:b/>
                <w:bCs/>
                <w:color w:val="000000"/>
                <w:sz w:val="22"/>
                <w:szCs w:val="22"/>
                <w:lang w:val="id-ID" w:eastAsia="id-ID"/>
              </w:rPr>
              <w:t>NO KK</w:t>
            </w:r>
          </w:p>
        </w:tc>
        <w:tc>
          <w:tcPr>
            <w:tcW w:w="2399" w:type="dxa"/>
            <w:tcBorders>
              <w:top w:val="single" w:sz="4" w:space="0" w:color="auto"/>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b/>
                <w:bCs/>
                <w:color w:val="000000"/>
                <w:sz w:val="22"/>
                <w:szCs w:val="22"/>
                <w:lang w:val="id-ID" w:eastAsia="id-ID"/>
              </w:rPr>
            </w:pPr>
            <w:r w:rsidRPr="00894AD1">
              <w:rPr>
                <w:rFonts w:ascii="Bookman Old Style" w:hAnsi="Bookman Old Style"/>
                <w:b/>
                <w:bCs/>
                <w:color w:val="000000"/>
                <w:sz w:val="22"/>
                <w:szCs w:val="22"/>
                <w:lang w:val="id-ID" w:eastAsia="id-ID"/>
              </w:rPr>
              <w:t>NIK</w:t>
            </w:r>
          </w:p>
        </w:tc>
        <w:tc>
          <w:tcPr>
            <w:tcW w:w="2013" w:type="dxa"/>
            <w:tcBorders>
              <w:top w:val="single" w:sz="4" w:space="0" w:color="auto"/>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b/>
                <w:bCs/>
                <w:color w:val="000000"/>
                <w:sz w:val="22"/>
                <w:szCs w:val="22"/>
                <w:lang w:val="id-ID" w:eastAsia="id-ID"/>
              </w:rPr>
            </w:pPr>
            <w:r w:rsidRPr="00894AD1">
              <w:rPr>
                <w:rFonts w:ascii="Bookman Old Style" w:hAnsi="Bookman Old Style"/>
                <w:b/>
                <w:bCs/>
                <w:color w:val="000000"/>
                <w:sz w:val="22"/>
                <w:szCs w:val="22"/>
                <w:lang w:val="id-ID" w:eastAsia="id-ID"/>
              </w:rPr>
              <w:t>KEPALA RUTA</w:t>
            </w:r>
          </w:p>
        </w:tc>
        <w:tc>
          <w:tcPr>
            <w:tcW w:w="2490" w:type="dxa"/>
            <w:tcBorders>
              <w:top w:val="single" w:sz="4" w:space="0" w:color="auto"/>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b/>
                <w:bCs/>
                <w:color w:val="000000"/>
                <w:sz w:val="22"/>
                <w:szCs w:val="22"/>
                <w:lang w:val="id-ID" w:eastAsia="id-ID"/>
              </w:rPr>
            </w:pPr>
            <w:r w:rsidRPr="00894AD1">
              <w:rPr>
                <w:rFonts w:ascii="Bookman Old Style" w:hAnsi="Bookman Old Style"/>
                <w:b/>
                <w:bCs/>
                <w:color w:val="000000"/>
                <w:sz w:val="22"/>
                <w:szCs w:val="22"/>
                <w:lang w:val="id-ID" w:eastAsia="id-ID"/>
              </w:rPr>
              <w:t>ALAMAT</w:t>
            </w:r>
          </w:p>
        </w:tc>
        <w:tc>
          <w:tcPr>
            <w:tcW w:w="1686" w:type="dxa"/>
            <w:tcBorders>
              <w:top w:val="single" w:sz="4" w:space="0" w:color="auto"/>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b/>
                <w:bCs/>
                <w:color w:val="000000"/>
                <w:sz w:val="22"/>
                <w:szCs w:val="22"/>
                <w:lang w:val="id-ID" w:eastAsia="id-ID"/>
              </w:rPr>
            </w:pPr>
            <w:r w:rsidRPr="00894AD1">
              <w:rPr>
                <w:rFonts w:ascii="Bookman Old Style" w:hAnsi="Bookman Old Style"/>
                <w:b/>
                <w:bCs/>
                <w:color w:val="000000"/>
                <w:sz w:val="22"/>
                <w:szCs w:val="22"/>
                <w:lang w:val="id-ID" w:eastAsia="id-ID"/>
              </w:rPr>
              <w:t>KALURAHAN</w:t>
            </w:r>
          </w:p>
        </w:tc>
        <w:tc>
          <w:tcPr>
            <w:tcW w:w="1721" w:type="dxa"/>
            <w:tcBorders>
              <w:top w:val="single" w:sz="4" w:space="0" w:color="auto"/>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b/>
                <w:bCs/>
                <w:color w:val="000000"/>
                <w:sz w:val="22"/>
                <w:szCs w:val="22"/>
                <w:lang w:val="id-ID" w:eastAsia="id-ID"/>
              </w:rPr>
            </w:pPr>
            <w:r w:rsidRPr="00894AD1">
              <w:rPr>
                <w:rFonts w:ascii="Bookman Old Style" w:hAnsi="Bookman Old Style"/>
                <w:b/>
                <w:bCs/>
                <w:color w:val="000000"/>
                <w:sz w:val="22"/>
                <w:szCs w:val="22"/>
                <w:lang w:val="id-ID" w:eastAsia="id-ID"/>
              </w:rPr>
              <w:t>KAPANEWON</w:t>
            </w:r>
          </w:p>
        </w:tc>
        <w:tc>
          <w:tcPr>
            <w:tcW w:w="2041" w:type="dxa"/>
            <w:tcBorders>
              <w:top w:val="single" w:sz="4" w:space="0" w:color="auto"/>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b/>
                <w:bCs/>
                <w:color w:val="000000"/>
                <w:sz w:val="22"/>
                <w:szCs w:val="22"/>
                <w:lang w:val="id-ID" w:eastAsia="id-ID"/>
              </w:rPr>
            </w:pPr>
            <w:r w:rsidRPr="00894AD1">
              <w:rPr>
                <w:rFonts w:ascii="Bookman Old Style" w:hAnsi="Bookman Old Style"/>
                <w:b/>
                <w:bCs/>
                <w:color w:val="000000"/>
                <w:sz w:val="22"/>
                <w:szCs w:val="22"/>
                <w:lang w:val="id-ID" w:eastAsia="id-ID"/>
              </w:rPr>
              <w:t>PEKERJAAN</w:t>
            </w:r>
          </w:p>
        </w:tc>
        <w:tc>
          <w:tcPr>
            <w:tcW w:w="1860" w:type="dxa"/>
            <w:tcBorders>
              <w:top w:val="single" w:sz="4" w:space="0" w:color="auto"/>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b/>
                <w:bCs/>
                <w:color w:val="000000"/>
                <w:sz w:val="22"/>
                <w:szCs w:val="22"/>
                <w:lang w:val="id-ID" w:eastAsia="id-ID"/>
              </w:rPr>
            </w:pPr>
            <w:r w:rsidRPr="00894AD1">
              <w:rPr>
                <w:rFonts w:ascii="Bookman Old Style" w:hAnsi="Bookman Old Style"/>
                <w:b/>
                <w:bCs/>
                <w:color w:val="000000"/>
                <w:sz w:val="22"/>
                <w:szCs w:val="22"/>
                <w:lang w:val="id-ID" w:eastAsia="id-ID"/>
              </w:rPr>
              <w:t>KETERANGAN</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1</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3403010911070840</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3403015508520001</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ASIH</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03 RW 16 TEGALAREJO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TIDAK BEKERJA</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0</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2</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3403012709220005</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w:t>
            </w:r>
            <w:r w:rsidR="00CD59FB">
              <w:rPr>
                <w:rFonts w:ascii="Bookman Old Style" w:hAnsi="Bookman Old Style"/>
                <w:color w:val="000000"/>
                <w:sz w:val="22"/>
                <w:szCs w:val="22"/>
                <w:lang w:val="id-ID" w:eastAsia="id-ID"/>
              </w:rPr>
              <w:t>0</w:t>
            </w:r>
            <w:r w:rsidRPr="00894AD1">
              <w:rPr>
                <w:rFonts w:ascii="Bookman Old Style" w:hAnsi="Bookman Old Style"/>
                <w:color w:val="000000"/>
                <w:sz w:val="22"/>
                <w:szCs w:val="22"/>
                <w:lang w:val="id-ID" w:eastAsia="id-ID"/>
              </w:rPr>
              <w:t>3017112470015</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DALIYEM</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02 RW 15 TEGALREJO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3403010811076750</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3403013112400016</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HARJOWIYONO</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03 RW 14 GELUNG</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TIDAK BEKERJA</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4</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3403012509180009</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3403014406700004</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JUMILAH</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04 RW 16 TEGALREJO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BURUH HARIAN LEPAS</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5</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3403011601230003</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3403015904620002</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KARSINEM</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01 RW 11 GARI</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IRT</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0</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6</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3403010911070360</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3403011202580001</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LAGIMAN</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05 RW 08 GATAK</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7</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3403010911070160</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3403015411690000</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SURATI</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01 RW 05 JATIREJO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8</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3403010904190003</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3403017012690001</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MARSILAH</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05 RW 08 GATAK</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9</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3403010911071100</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3403010107350036</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MARTO SUWITO NGADIMIN</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01 RW 19 GONDANG</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lastRenderedPageBreak/>
              <w:t>10</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3403010911070764</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3403017112480023</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NGADINEM</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01 RW 15 TEGALREJO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TIDAK BEKERJA</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11</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3403012901100049</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3403010101550001</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 xml:space="preserve">NOTO SUWARNO </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02 RW 19 GONDANGREJO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12</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3403010911070667</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3403014107550080</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PARMINAH</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01 RW 13 GELUNG</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13</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3403010911070253</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3403017012340006</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PARTO REJO PAINEM</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01 RW 07 GATAK</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TIDAK BEKERJA</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14</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3403011909110012</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3403014602600003</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MARSILAH</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03 RW 17 NGELOREJO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15</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3403012406130005</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3403012004680003</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RIDWAN WAHYUDI</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01 RW 11 GARI</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BURUH HARIAN LEPAS</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16</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3403012412090007</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3403017112550072</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RUBINEM</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02 RW 15 TEGALREJO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TIDAK BEKERJA</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17</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3403010911070196</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3403010609570001</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SAGIMIN</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02 RW 05 JATIREJO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BURUH HARIAN LEPAS</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18</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3403012407090002</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3403015405720002</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LANJAR</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02 RW 15 TEGALREJO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MENGURUS RUMAH TANGGA</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19</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3403010611090029</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34030107-8700003</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SUKARDI</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06 RW 18 NGELOREJO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BURUH HARIAN LEPAS</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20</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3403012201130008</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3403017012320006</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SATIYEM</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01 RW 17 ngelorejo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21</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3403010911070047</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3403013112540013</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SATIYO</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KALIDADAP RT 03 RW 03 GARI</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BURUH HARIAN LEPAS</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22</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3403010911070665</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3403014107930031</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SENEN</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01 RW 13 GELUNG</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23</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3403010911070916</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3403010112640002</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SUYATIN</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02 RW 17 NGELOREJO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BURUH HARIAN LEPAS</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24</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3403011694200006</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3403014301650001</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SRI HARTATI</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01 RW 01 NGIJOREJO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IRT</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25</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3402171104050004</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3402170304700002</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SUMARDI</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02 RW 05 JATIREJO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lastRenderedPageBreak/>
              <w:t>26</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3403012912100007</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3403015002770001</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SUMARNI</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03 RW 17 NGELOREJO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27</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3403010911070012</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3403017112550120</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JUMIRAH</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02 RW 03 KALIDADAP</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28</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3403010811076850</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3403013112590105</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NOTO SUPARMAN</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GONDANG RT 03 /20</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29</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3403010911070686</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3403010106620003</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SURIPNO</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01 RW 13 GELUNG</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30</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3403010811076771</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3403011805440001</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TAMAWIHARJO</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04 RW 14 GELUNG</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31</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CD59FB" w:rsidP="00894AD1">
            <w:pPr>
              <w:rPr>
                <w:rFonts w:ascii="Bookman Old Style" w:hAnsi="Bookman Old Style"/>
                <w:color w:val="000000"/>
                <w:sz w:val="22"/>
                <w:szCs w:val="22"/>
                <w:lang w:val="id-ID" w:eastAsia="id-ID"/>
              </w:rPr>
            </w:pPr>
            <w:r>
              <w:rPr>
                <w:rFonts w:ascii="Bookman Old Style" w:hAnsi="Bookman Old Style"/>
                <w:color w:val="000000"/>
                <w:sz w:val="22"/>
                <w:szCs w:val="22"/>
                <w:lang w:val="id-ID" w:eastAsia="id-ID"/>
              </w:rPr>
              <w:t>31710203011</w:t>
            </w:r>
            <w:r w:rsidR="00894AD1" w:rsidRPr="00894AD1">
              <w:rPr>
                <w:rFonts w:ascii="Bookman Old Style" w:hAnsi="Bookman Old Style"/>
                <w:color w:val="000000"/>
                <w:sz w:val="22"/>
                <w:szCs w:val="22"/>
                <w:lang w:val="id-ID" w:eastAsia="id-ID"/>
              </w:rPr>
              <w:t>10045</w:t>
            </w:r>
          </w:p>
        </w:tc>
        <w:tc>
          <w:tcPr>
            <w:tcW w:w="2399"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3171024906570002</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THERESIA PAINAH</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03 RW 02 ngijorejo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BURUH HARIAN LEPAS</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32</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3403010911071010</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3403014512630006</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TUGIYEM</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04 RW 18 NGELOREJO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BURUH HARIAN LEPAS</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33</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3403011203100019</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3403014906700004</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SRIYANTI</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03 RW 07 GATAK</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3403010811076822</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3403011212510005</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TUKIMIN NARTO UTOMO</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04 RW 18 NGELOREJO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TANI</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35</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3403011610090005</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3403011708720002</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TULASMAN</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03 RW 14 GELUNG</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BURUH HARIAN LEPAS</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36</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3403012104100020</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3403014107390041</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WASILAH</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05 RW18 NGELOREJO</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TIDAK BEKERJA</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r w:rsidR="00894AD1" w:rsidRPr="00894AD1" w:rsidTr="00CD59FB">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894AD1" w:rsidRPr="00894AD1" w:rsidRDefault="00894AD1" w:rsidP="00894AD1">
            <w:pPr>
              <w:jc w:val="right"/>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37</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3403010507130008</w:t>
            </w:r>
          </w:p>
        </w:tc>
        <w:tc>
          <w:tcPr>
            <w:tcW w:w="2399" w:type="dxa"/>
            <w:tcBorders>
              <w:top w:val="nil"/>
              <w:left w:val="nil"/>
              <w:bottom w:val="single" w:sz="4" w:space="0" w:color="auto"/>
              <w:right w:val="single" w:sz="4" w:space="0" w:color="auto"/>
            </w:tcBorders>
            <w:shd w:val="clear" w:color="000000" w:fill="FFFFFF"/>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3403017108360001</w:t>
            </w:r>
          </w:p>
        </w:tc>
        <w:tc>
          <w:tcPr>
            <w:tcW w:w="2013"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 JUMI</w:t>
            </w:r>
          </w:p>
        </w:tc>
        <w:tc>
          <w:tcPr>
            <w:tcW w:w="249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RT 04 RW 14 GELUNG</w:t>
            </w:r>
          </w:p>
        </w:tc>
        <w:tc>
          <w:tcPr>
            <w:tcW w:w="1686"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GARI</w:t>
            </w:r>
          </w:p>
        </w:tc>
        <w:tc>
          <w:tcPr>
            <w:tcW w:w="172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WONOSARI</w:t>
            </w:r>
          </w:p>
        </w:tc>
        <w:tc>
          <w:tcPr>
            <w:tcW w:w="2041"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0"/>
                <w:szCs w:val="20"/>
                <w:lang w:val="id-ID" w:eastAsia="id-ID"/>
              </w:rPr>
            </w:pPr>
            <w:r w:rsidRPr="00894AD1">
              <w:rPr>
                <w:rFonts w:ascii="Bookman Old Style" w:hAnsi="Bookman Old Style"/>
                <w:color w:val="000000"/>
                <w:sz w:val="20"/>
                <w:szCs w:val="20"/>
                <w:lang w:val="id-ID" w:eastAsia="id-ID"/>
              </w:rPr>
              <w:t>TIDAK BEKERJA</w:t>
            </w:r>
          </w:p>
        </w:tc>
        <w:tc>
          <w:tcPr>
            <w:tcW w:w="1860" w:type="dxa"/>
            <w:tcBorders>
              <w:top w:val="nil"/>
              <w:left w:val="nil"/>
              <w:bottom w:val="single" w:sz="4" w:space="0" w:color="auto"/>
              <w:right w:val="single" w:sz="4" w:space="0" w:color="auto"/>
            </w:tcBorders>
            <w:shd w:val="clear" w:color="000000" w:fill="FFFFFF"/>
            <w:noWrap/>
            <w:vAlign w:val="bottom"/>
            <w:hideMark/>
          </w:tcPr>
          <w:p w:rsidR="00894AD1" w:rsidRPr="00894AD1" w:rsidRDefault="00894AD1" w:rsidP="00894AD1">
            <w:pPr>
              <w:rPr>
                <w:rFonts w:ascii="Bookman Old Style" w:hAnsi="Bookman Old Style"/>
                <w:color w:val="000000"/>
                <w:sz w:val="22"/>
                <w:szCs w:val="22"/>
                <w:lang w:val="id-ID" w:eastAsia="id-ID"/>
              </w:rPr>
            </w:pPr>
            <w:r w:rsidRPr="00894AD1">
              <w:rPr>
                <w:rFonts w:ascii="Bookman Old Style" w:hAnsi="Bookman Old Style"/>
                <w:color w:val="000000"/>
                <w:sz w:val="22"/>
                <w:szCs w:val="22"/>
                <w:lang w:val="id-ID" w:eastAsia="id-ID"/>
              </w:rPr>
              <w:t>DTKS NONBANSOS</w:t>
            </w:r>
          </w:p>
        </w:tc>
      </w:tr>
    </w:tbl>
    <w:p w:rsidR="00894AD1" w:rsidRDefault="00894AD1" w:rsidP="00894AD1">
      <w:pPr>
        <w:tabs>
          <w:tab w:val="left" w:pos="991"/>
        </w:tabs>
        <w:rPr>
          <w:lang w:val="id-ID"/>
        </w:rPr>
      </w:pPr>
    </w:p>
    <w:p w:rsidR="00CD59FB" w:rsidRDefault="00CD59FB" w:rsidP="00894AD1">
      <w:pPr>
        <w:tabs>
          <w:tab w:val="left" w:pos="991"/>
        </w:tabs>
        <w:rPr>
          <w:lang w:val="id-ID"/>
        </w:rPr>
      </w:pPr>
    </w:p>
    <w:p w:rsidR="00CD59FB" w:rsidRDefault="00CD59FB" w:rsidP="00CD59FB">
      <w:pPr>
        <w:tabs>
          <w:tab w:val="left" w:pos="991"/>
        </w:tabs>
        <w:ind w:left="10206"/>
        <w:jc w:val="center"/>
        <w:rPr>
          <w:rFonts w:ascii="Bookman Old Style" w:hAnsi="Bookman Old Style"/>
          <w:lang w:val="id-ID"/>
        </w:rPr>
      </w:pPr>
      <w:r w:rsidRPr="00CD59FB">
        <w:rPr>
          <w:rFonts w:ascii="Bookman Old Style" w:hAnsi="Bookman Old Style"/>
          <w:lang w:val="id-ID"/>
        </w:rPr>
        <w:t>Lurah Gari,</w:t>
      </w:r>
    </w:p>
    <w:p w:rsidR="00CD59FB" w:rsidRDefault="00CD59FB" w:rsidP="00CD59FB">
      <w:pPr>
        <w:tabs>
          <w:tab w:val="left" w:pos="991"/>
        </w:tabs>
        <w:ind w:left="10206"/>
        <w:jc w:val="center"/>
        <w:rPr>
          <w:rFonts w:ascii="Bookman Old Style" w:hAnsi="Bookman Old Style"/>
          <w:lang w:val="id-ID"/>
        </w:rPr>
      </w:pPr>
    </w:p>
    <w:p w:rsidR="00CD59FB" w:rsidRDefault="00CD59FB" w:rsidP="00CD59FB">
      <w:pPr>
        <w:tabs>
          <w:tab w:val="left" w:pos="991"/>
        </w:tabs>
        <w:ind w:left="10206"/>
        <w:jc w:val="center"/>
        <w:rPr>
          <w:rFonts w:ascii="Bookman Old Style" w:hAnsi="Bookman Old Style"/>
          <w:lang w:val="id-ID"/>
        </w:rPr>
      </w:pPr>
    </w:p>
    <w:p w:rsidR="00CD59FB" w:rsidRDefault="00CD59FB" w:rsidP="00CD59FB">
      <w:pPr>
        <w:tabs>
          <w:tab w:val="left" w:pos="991"/>
        </w:tabs>
        <w:ind w:left="10206"/>
        <w:jc w:val="center"/>
        <w:rPr>
          <w:rFonts w:ascii="Bookman Old Style" w:hAnsi="Bookman Old Style"/>
          <w:lang w:val="id-ID"/>
        </w:rPr>
      </w:pPr>
    </w:p>
    <w:p w:rsidR="00CD59FB" w:rsidRDefault="00CD59FB" w:rsidP="00CD59FB">
      <w:pPr>
        <w:tabs>
          <w:tab w:val="left" w:pos="991"/>
        </w:tabs>
        <w:ind w:left="10206"/>
        <w:jc w:val="center"/>
        <w:rPr>
          <w:rFonts w:ascii="Bookman Old Style" w:hAnsi="Bookman Old Style"/>
          <w:lang w:val="id-ID"/>
        </w:rPr>
      </w:pPr>
    </w:p>
    <w:p w:rsidR="00CD59FB" w:rsidRPr="00CD59FB" w:rsidRDefault="00CD59FB" w:rsidP="00CD59FB">
      <w:pPr>
        <w:tabs>
          <w:tab w:val="left" w:pos="991"/>
        </w:tabs>
        <w:ind w:left="10206"/>
        <w:jc w:val="center"/>
        <w:rPr>
          <w:rFonts w:ascii="Bookman Old Style" w:hAnsi="Bookman Old Style"/>
          <w:lang w:val="id-ID"/>
        </w:rPr>
      </w:pPr>
      <w:r>
        <w:rPr>
          <w:rFonts w:ascii="Bookman Old Style" w:hAnsi="Bookman Old Style"/>
          <w:lang w:val="id-ID"/>
        </w:rPr>
        <w:t>WIDODO</w:t>
      </w:r>
    </w:p>
    <w:sectPr w:rsidR="00CD59FB" w:rsidRPr="00CD59FB" w:rsidSect="00894AD1">
      <w:pgSz w:w="18722" w:h="11907" w:orient="landscape"/>
      <w:pgMar w:top="1440" w:right="1440" w:bottom="1440"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720" w:hanging="360"/>
      </w:pPr>
      <w:rPr>
        <w:rFonts w:hint="default"/>
      </w:rPr>
    </w:lvl>
    <w:lvl w:ilvl="1">
      <w:start w:val="1"/>
      <w:numFmt w:val="lowerLetter"/>
      <w:lvlRestart w:val="0"/>
      <w:lvlText w:val="%2."/>
      <w:lvlJc w:val="left"/>
      <w:pPr>
        <w:ind w:left="1440" w:hanging="360"/>
      </w:pPr>
    </w:lvl>
    <w:lvl w:ilvl="2">
      <w:start w:val="1"/>
      <w:numFmt w:val="lowerRoman"/>
      <w:lvlRestart w:val="0"/>
      <w:lvlText w:val="%3."/>
      <w:lvlJc w:val="right"/>
      <w:pPr>
        <w:ind w:left="2160" w:hanging="180"/>
      </w:pPr>
    </w:lvl>
    <w:lvl w:ilvl="3">
      <w:start w:val="1"/>
      <w:numFmt w:val="decimal"/>
      <w:lvlRestart w:val="0"/>
      <w:lvlText w:val="%4."/>
      <w:lvlJc w:val="left"/>
      <w:pPr>
        <w:ind w:left="2880" w:hanging="360"/>
      </w:pPr>
    </w:lvl>
    <w:lvl w:ilvl="4">
      <w:start w:val="1"/>
      <w:numFmt w:val="lowerLetter"/>
      <w:lvlRestart w:val="0"/>
      <w:lvlText w:val="%5."/>
      <w:lvlJc w:val="left"/>
      <w:pPr>
        <w:ind w:left="3600" w:hanging="360"/>
      </w:pPr>
    </w:lvl>
    <w:lvl w:ilvl="5">
      <w:start w:val="1"/>
      <w:numFmt w:val="lowerRoman"/>
      <w:lvlRestart w:val="0"/>
      <w:lvlText w:val="%6."/>
      <w:lvlJc w:val="right"/>
      <w:pPr>
        <w:ind w:left="4320" w:hanging="180"/>
      </w:pPr>
    </w:lvl>
    <w:lvl w:ilvl="6">
      <w:start w:val="1"/>
      <w:numFmt w:val="decimal"/>
      <w:lvlRestart w:val="0"/>
      <w:lvlText w:val="%7."/>
      <w:lvlJc w:val="left"/>
      <w:pPr>
        <w:ind w:left="5040" w:hanging="360"/>
      </w:pPr>
    </w:lvl>
    <w:lvl w:ilvl="7">
      <w:start w:val="1"/>
      <w:numFmt w:val="lowerLetter"/>
      <w:lvlRestart w:val="0"/>
      <w:lvlText w:val="%8."/>
      <w:lvlJc w:val="left"/>
      <w:pPr>
        <w:ind w:left="5760" w:hanging="360"/>
      </w:pPr>
    </w:lvl>
    <w:lvl w:ilvl="8">
      <w:start w:val="1"/>
      <w:numFmt w:val="lowerRoman"/>
      <w:lvlRestart w:val="0"/>
      <w:lvlText w:val="%9."/>
      <w:lvlJc w:val="right"/>
      <w:pPr>
        <w:ind w:left="6480" w:hanging="180"/>
      </w:pPr>
    </w:lvl>
  </w:abstractNum>
  <w:abstractNum w:abstractNumId="1">
    <w:nsid w:val="00000004"/>
    <w:multiLevelType w:val="multilevel"/>
    <w:tmpl w:val="00000004"/>
    <w:lvl w:ilvl="0">
      <w:start w:val="1"/>
      <w:numFmt w:val="decimal"/>
      <w:lvlText w:val="(%1)"/>
      <w:lvlJc w:val="left"/>
      <w:pPr>
        <w:ind w:left="720" w:hanging="360"/>
      </w:pPr>
      <w:rPr>
        <w:rFonts w:hint="default"/>
      </w:rPr>
    </w:lvl>
    <w:lvl w:ilvl="1">
      <w:start w:val="1"/>
      <w:numFmt w:val="lowerLetter"/>
      <w:lvlRestart w:val="0"/>
      <w:lvlText w:val="%2."/>
      <w:lvlJc w:val="left"/>
      <w:pPr>
        <w:ind w:left="1440" w:hanging="360"/>
      </w:pPr>
    </w:lvl>
    <w:lvl w:ilvl="2">
      <w:start w:val="1"/>
      <w:numFmt w:val="lowerRoman"/>
      <w:lvlRestart w:val="0"/>
      <w:lvlText w:val="%3."/>
      <w:lvlJc w:val="right"/>
      <w:pPr>
        <w:ind w:left="2160" w:hanging="180"/>
      </w:pPr>
    </w:lvl>
    <w:lvl w:ilvl="3">
      <w:start w:val="1"/>
      <w:numFmt w:val="decimal"/>
      <w:lvlRestart w:val="0"/>
      <w:lvlText w:val="%4."/>
      <w:lvlJc w:val="left"/>
      <w:pPr>
        <w:ind w:left="2880" w:hanging="360"/>
      </w:pPr>
    </w:lvl>
    <w:lvl w:ilvl="4">
      <w:start w:val="1"/>
      <w:numFmt w:val="lowerLetter"/>
      <w:lvlRestart w:val="0"/>
      <w:lvlText w:val="%5."/>
      <w:lvlJc w:val="left"/>
      <w:pPr>
        <w:ind w:left="3600" w:hanging="360"/>
      </w:pPr>
    </w:lvl>
    <w:lvl w:ilvl="5">
      <w:start w:val="1"/>
      <w:numFmt w:val="lowerRoman"/>
      <w:lvlRestart w:val="0"/>
      <w:lvlText w:val="%6."/>
      <w:lvlJc w:val="right"/>
      <w:pPr>
        <w:ind w:left="4320" w:hanging="180"/>
      </w:pPr>
    </w:lvl>
    <w:lvl w:ilvl="6">
      <w:start w:val="1"/>
      <w:numFmt w:val="decimal"/>
      <w:lvlRestart w:val="0"/>
      <w:lvlText w:val="%7."/>
      <w:lvlJc w:val="left"/>
      <w:pPr>
        <w:ind w:left="5040" w:hanging="360"/>
      </w:pPr>
    </w:lvl>
    <w:lvl w:ilvl="7">
      <w:start w:val="1"/>
      <w:numFmt w:val="lowerLetter"/>
      <w:lvlRestart w:val="0"/>
      <w:lvlText w:val="%8."/>
      <w:lvlJc w:val="left"/>
      <w:pPr>
        <w:ind w:left="5760" w:hanging="360"/>
      </w:pPr>
    </w:lvl>
    <w:lvl w:ilvl="8">
      <w:start w:val="1"/>
      <w:numFmt w:val="lowerRoman"/>
      <w:lvlRestart w:val="0"/>
      <w:lvlText w:val="%9."/>
      <w:lvlJc w:val="right"/>
      <w:pPr>
        <w:ind w:left="6480" w:hanging="180"/>
      </w:pPr>
    </w:lvl>
  </w:abstractNum>
  <w:abstractNum w:abstractNumId="2">
    <w:nsid w:val="00000005"/>
    <w:multiLevelType w:val="multilevel"/>
    <w:tmpl w:val="00000005"/>
    <w:lvl w:ilvl="0">
      <w:start w:val="1"/>
      <w:numFmt w:val="decimal"/>
      <w:lvlText w:val="%1."/>
      <w:lvlJc w:val="left"/>
      <w:pPr>
        <w:ind w:left="720" w:hanging="360"/>
      </w:pPr>
      <w:rPr>
        <w:rFonts w:hint="default"/>
      </w:rPr>
    </w:lvl>
    <w:lvl w:ilvl="1">
      <w:start w:val="1"/>
      <w:numFmt w:val="lowerLetter"/>
      <w:lvlRestart w:val="0"/>
      <w:lvlText w:val="%2."/>
      <w:lvlJc w:val="left"/>
      <w:pPr>
        <w:ind w:left="1440" w:hanging="360"/>
      </w:pPr>
    </w:lvl>
    <w:lvl w:ilvl="2">
      <w:start w:val="1"/>
      <w:numFmt w:val="lowerRoman"/>
      <w:lvlRestart w:val="0"/>
      <w:lvlText w:val="%3."/>
      <w:lvlJc w:val="right"/>
      <w:pPr>
        <w:ind w:left="2160" w:hanging="180"/>
      </w:pPr>
    </w:lvl>
    <w:lvl w:ilvl="3">
      <w:start w:val="1"/>
      <w:numFmt w:val="decimal"/>
      <w:lvlRestart w:val="0"/>
      <w:lvlText w:val="%4."/>
      <w:lvlJc w:val="left"/>
      <w:pPr>
        <w:ind w:left="2880" w:hanging="360"/>
      </w:pPr>
    </w:lvl>
    <w:lvl w:ilvl="4">
      <w:start w:val="1"/>
      <w:numFmt w:val="lowerLetter"/>
      <w:lvlRestart w:val="0"/>
      <w:lvlText w:val="%5."/>
      <w:lvlJc w:val="left"/>
      <w:pPr>
        <w:ind w:left="3600" w:hanging="360"/>
      </w:pPr>
    </w:lvl>
    <w:lvl w:ilvl="5">
      <w:start w:val="1"/>
      <w:numFmt w:val="lowerRoman"/>
      <w:lvlRestart w:val="0"/>
      <w:lvlText w:val="%6."/>
      <w:lvlJc w:val="right"/>
      <w:pPr>
        <w:ind w:left="4320" w:hanging="180"/>
      </w:pPr>
    </w:lvl>
    <w:lvl w:ilvl="6">
      <w:start w:val="1"/>
      <w:numFmt w:val="decimal"/>
      <w:lvlRestart w:val="0"/>
      <w:lvlText w:val="%7."/>
      <w:lvlJc w:val="left"/>
      <w:pPr>
        <w:ind w:left="5040" w:hanging="360"/>
      </w:pPr>
    </w:lvl>
    <w:lvl w:ilvl="7">
      <w:start w:val="1"/>
      <w:numFmt w:val="lowerLetter"/>
      <w:lvlRestart w:val="0"/>
      <w:lvlText w:val="%8."/>
      <w:lvlJc w:val="left"/>
      <w:pPr>
        <w:ind w:left="5760" w:hanging="360"/>
      </w:pPr>
    </w:lvl>
    <w:lvl w:ilvl="8">
      <w:start w:val="1"/>
      <w:numFmt w:val="lowerRoman"/>
      <w:lvlRestart w:val="0"/>
      <w:lvlText w:val="%9."/>
      <w:lvlJc w:val="right"/>
      <w:pPr>
        <w:ind w:left="6480" w:hanging="180"/>
      </w:pPr>
    </w:lvl>
  </w:abstractNum>
  <w:abstractNum w:abstractNumId="3">
    <w:nsid w:val="00000006"/>
    <w:multiLevelType w:val="multilevel"/>
    <w:tmpl w:val="00000006"/>
    <w:lvl w:ilvl="0">
      <w:start w:val="1"/>
      <w:numFmt w:val="decimal"/>
      <w:lvlText w:val="(%1)"/>
      <w:lvlJc w:val="left"/>
      <w:pPr>
        <w:ind w:left="720" w:hanging="360"/>
      </w:pPr>
      <w:rPr>
        <w:rFonts w:hint="default"/>
      </w:rPr>
    </w:lvl>
    <w:lvl w:ilvl="1">
      <w:start w:val="1"/>
      <w:numFmt w:val="lowerLetter"/>
      <w:lvlRestart w:val="0"/>
      <w:lvlText w:val="%2."/>
      <w:lvlJc w:val="left"/>
      <w:pPr>
        <w:ind w:left="1440" w:hanging="360"/>
      </w:pPr>
    </w:lvl>
    <w:lvl w:ilvl="2">
      <w:start w:val="1"/>
      <w:numFmt w:val="lowerRoman"/>
      <w:lvlRestart w:val="0"/>
      <w:lvlText w:val="%3."/>
      <w:lvlJc w:val="right"/>
      <w:pPr>
        <w:ind w:left="2160" w:hanging="180"/>
      </w:pPr>
    </w:lvl>
    <w:lvl w:ilvl="3">
      <w:start w:val="1"/>
      <w:numFmt w:val="decimal"/>
      <w:lvlRestart w:val="0"/>
      <w:lvlText w:val="%4."/>
      <w:lvlJc w:val="left"/>
      <w:pPr>
        <w:ind w:left="2880" w:hanging="360"/>
      </w:pPr>
    </w:lvl>
    <w:lvl w:ilvl="4">
      <w:start w:val="1"/>
      <w:numFmt w:val="lowerLetter"/>
      <w:lvlRestart w:val="0"/>
      <w:lvlText w:val="%5."/>
      <w:lvlJc w:val="left"/>
      <w:pPr>
        <w:ind w:left="3600" w:hanging="360"/>
      </w:pPr>
    </w:lvl>
    <w:lvl w:ilvl="5">
      <w:start w:val="1"/>
      <w:numFmt w:val="lowerRoman"/>
      <w:lvlRestart w:val="0"/>
      <w:lvlText w:val="%6."/>
      <w:lvlJc w:val="right"/>
      <w:pPr>
        <w:ind w:left="4320" w:hanging="180"/>
      </w:pPr>
    </w:lvl>
    <w:lvl w:ilvl="6">
      <w:start w:val="1"/>
      <w:numFmt w:val="decimal"/>
      <w:lvlRestart w:val="0"/>
      <w:lvlText w:val="%7."/>
      <w:lvlJc w:val="left"/>
      <w:pPr>
        <w:ind w:left="5040" w:hanging="360"/>
      </w:pPr>
    </w:lvl>
    <w:lvl w:ilvl="7">
      <w:start w:val="1"/>
      <w:numFmt w:val="lowerLetter"/>
      <w:lvlRestart w:val="0"/>
      <w:lvlText w:val="%8."/>
      <w:lvlJc w:val="left"/>
      <w:pPr>
        <w:ind w:left="5760" w:hanging="360"/>
      </w:pPr>
    </w:lvl>
    <w:lvl w:ilvl="8">
      <w:start w:val="1"/>
      <w:numFmt w:val="lowerRoman"/>
      <w:lvlRestart w:val="0"/>
      <w:lvlText w:val="%9."/>
      <w:lvlJc w:val="right"/>
      <w:pPr>
        <w:ind w:left="6480" w:hanging="180"/>
      </w:pPr>
    </w:lvl>
  </w:abstractNum>
  <w:abstractNum w:abstractNumId="4">
    <w:nsid w:val="4F176BC3"/>
    <w:multiLevelType w:val="multilevel"/>
    <w:tmpl w:val="1F882E8E"/>
    <w:lvl w:ilvl="0">
      <w:start w:val="3"/>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2140EB"/>
    <w:multiLevelType w:val="multilevel"/>
    <w:tmpl w:val="7D2140EB"/>
    <w:lvl w:ilvl="0">
      <w:start w:val="1"/>
      <w:numFmt w:val="decimal"/>
      <w:lvlText w:val="(%1)"/>
      <w:lvlJc w:val="left"/>
      <w:pPr>
        <w:ind w:left="720" w:hanging="360"/>
      </w:pPr>
      <w:rPr>
        <w:rFonts w:ascii="Bookman Old Style" w:hAnsi="Bookman Old Style"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D1"/>
    <w:rsid w:val="00270ECF"/>
    <w:rsid w:val="002918CE"/>
    <w:rsid w:val="002923F1"/>
    <w:rsid w:val="002B211A"/>
    <w:rsid w:val="00710179"/>
    <w:rsid w:val="0079019E"/>
    <w:rsid w:val="00817DFB"/>
    <w:rsid w:val="00894AD1"/>
    <w:rsid w:val="008A71D8"/>
    <w:rsid w:val="00B65056"/>
    <w:rsid w:val="00CD59FB"/>
    <w:rsid w:val="00FA1A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D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894AD1"/>
    <w:pPr>
      <w:keepNext/>
      <w:jc w:val="center"/>
      <w:outlineLvl w:val="1"/>
    </w:pPr>
    <w:rPr>
      <w:rFonts w:ascii="Arial" w:hAnsi="Arial" w:cs="Arial"/>
      <w:b/>
      <w:bCs/>
      <w:sz w:val="22"/>
      <w:szCs w:val="22"/>
    </w:rPr>
  </w:style>
  <w:style w:type="paragraph" w:styleId="Heading3">
    <w:name w:val="heading 3"/>
    <w:basedOn w:val="Normal"/>
    <w:next w:val="Normal"/>
    <w:link w:val="Heading3Char"/>
    <w:qFormat/>
    <w:rsid w:val="00894AD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94AD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4AD1"/>
    <w:rPr>
      <w:rFonts w:ascii="Arial" w:eastAsia="Times New Roman" w:hAnsi="Arial" w:cs="Arial"/>
      <w:b/>
      <w:bCs/>
      <w:lang w:val="en-US"/>
    </w:rPr>
  </w:style>
  <w:style w:type="character" w:customStyle="1" w:styleId="Heading3Char">
    <w:name w:val="Heading 3 Char"/>
    <w:basedOn w:val="DefaultParagraphFont"/>
    <w:link w:val="Heading3"/>
    <w:rsid w:val="00894AD1"/>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894AD1"/>
    <w:rPr>
      <w:rFonts w:ascii="Calibri" w:eastAsia="Times New Roman" w:hAnsi="Calibri" w:cs="Times New Roman"/>
      <w:b/>
      <w:bCs/>
      <w:sz w:val="28"/>
      <w:szCs w:val="28"/>
      <w:lang w:val="en-US"/>
    </w:rPr>
  </w:style>
  <w:style w:type="paragraph" w:styleId="BodyText">
    <w:name w:val="Body Text"/>
    <w:basedOn w:val="Normal"/>
    <w:link w:val="BodyTextChar"/>
    <w:rsid w:val="00894AD1"/>
    <w:pPr>
      <w:widowControl w:val="0"/>
      <w:autoSpaceDE w:val="0"/>
      <w:autoSpaceDN w:val="0"/>
      <w:adjustRightInd w:val="0"/>
      <w:ind w:right="19"/>
      <w:jc w:val="both"/>
    </w:pPr>
    <w:rPr>
      <w:rFonts w:ascii="Arial" w:hAnsi="Arial" w:cs="Arial"/>
      <w:sz w:val="22"/>
      <w:szCs w:val="22"/>
    </w:rPr>
  </w:style>
  <w:style w:type="character" w:customStyle="1" w:styleId="BodyTextChar">
    <w:name w:val="Body Text Char"/>
    <w:basedOn w:val="DefaultParagraphFont"/>
    <w:link w:val="BodyText"/>
    <w:rsid w:val="00894AD1"/>
    <w:rPr>
      <w:rFonts w:ascii="Arial" w:eastAsia="Times New Roman" w:hAnsi="Arial" w:cs="Arial"/>
      <w:lang w:val="en-US"/>
    </w:rPr>
  </w:style>
  <w:style w:type="paragraph" w:styleId="BodyText2">
    <w:name w:val="Body Text 2"/>
    <w:basedOn w:val="Normal"/>
    <w:link w:val="BodyText2Char"/>
    <w:rsid w:val="00894AD1"/>
    <w:pPr>
      <w:spacing w:after="120" w:line="480" w:lineRule="auto"/>
    </w:pPr>
  </w:style>
  <w:style w:type="character" w:customStyle="1" w:styleId="BodyText2Char">
    <w:name w:val="Body Text 2 Char"/>
    <w:basedOn w:val="DefaultParagraphFont"/>
    <w:link w:val="BodyText2"/>
    <w:rsid w:val="00894AD1"/>
    <w:rPr>
      <w:rFonts w:ascii="Times New Roman" w:eastAsia="Times New Roman" w:hAnsi="Times New Roman" w:cs="Times New Roman"/>
      <w:sz w:val="24"/>
      <w:szCs w:val="24"/>
      <w:lang w:val="en-US"/>
    </w:rPr>
  </w:style>
  <w:style w:type="paragraph" w:customStyle="1" w:styleId="Normal1">
    <w:name w:val="Normal1"/>
    <w:rsid w:val="00894AD1"/>
    <w:pPr>
      <w:spacing w:line="252" w:lineRule="auto"/>
    </w:pPr>
    <w:rPr>
      <w:rFonts w:ascii="Cambria" w:eastAsia="Cambria" w:hAnsi="Cambria" w:cs="Cambria"/>
      <w:lang w:val="en-US"/>
    </w:rPr>
  </w:style>
  <w:style w:type="paragraph" w:styleId="BalloonText">
    <w:name w:val="Balloon Text"/>
    <w:basedOn w:val="Normal"/>
    <w:link w:val="BalloonTextChar"/>
    <w:uiPriority w:val="99"/>
    <w:semiHidden/>
    <w:unhideWhenUsed/>
    <w:rsid w:val="00270ECF"/>
    <w:rPr>
      <w:rFonts w:ascii="Tahoma" w:hAnsi="Tahoma" w:cs="Tahoma"/>
      <w:sz w:val="16"/>
      <w:szCs w:val="16"/>
    </w:rPr>
  </w:style>
  <w:style w:type="character" w:customStyle="1" w:styleId="BalloonTextChar">
    <w:name w:val="Balloon Text Char"/>
    <w:basedOn w:val="DefaultParagraphFont"/>
    <w:link w:val="BalloonText"/>
    <w:uiPriority w:val="99"/>
    <w:semiHidden/>
    <w:rsid w:val="00270EC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D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894AD1"/>
    <w:pPr>
      <w:keepNext/>
      <w:jc w:val="center"/>
      <w:outlineLvl w:val="1"/>
    </w:pPr>
    <w:rPr>
      <w:rFonts w:ascii="Arial" w:hAnsi="Arial" w:cs="Arial"/>
      <w:b/>
      <w:bCs/>
      <w:sz w:val="22"/>
      <w:szCs w:val="22"/>
    </w:rPr>
  </w:style>
  <w:style w:type="paragraph" w:styleId="Heading3">
    <w:name w:val="heading 3"/>
    <w:basedOn w:val="Normal"/>
    <w:next w:val="Normal"/>
    <w:link w:val="Heading3Char"/>
    <w:qFormat/>
    <w:rsid w:val="00894AD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94AD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4AD1"/>
    <w:rPr>
      <w:rFonts w:ascii="Arial" w:eastAsia="Times New Roman" w:hAnsi="Arial" w:cs="Arial"/>
      <w:b/>
      <w:bCs/>
      <w:lang w:val="en-US"/>
    </w:rPr>
  </w:style>
  <w:style w:type="character" w:customStyle="1" w:styleId="Heading3Char">
    <w:name w:val="Heading 3 Char"/>
    <w:basedOn w:val="DefaultParagraphFont"/>
    <w:link w:val="Heading3"/>
    <w:rsid w:val="00894AD1"/>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894AD1"/>
    <w:rPr>
      <w:rFonts w:ascii="Calibri" w:eastAsia="Times New Roman" w:hAnsi="Calibri" w:cs="Times New Roman"/>
      <w:b/>
      <w:bCs/>
      <w:sz w:val="28"/>
      <w:szCs w:val="28"/>
      <w:lang w:val="en-US"/>
    </w:rPr>
  </w:style>
  <w:style w:type="paragraph" w:styleId="BodyText">
    <w:name w:val="Body Text"/>
    <w:basedOn w:val="Normal"/>
    <w:link w:val="BodyTextChar"/>
    <w:rsid w:val="00894AD1"/>
    <w:pPr>
      <w:widowControl w:val="0"/>
      <w:autoSpaceDE w:val="0"/>
      <w:autoSpaceDN w:val="0"/>
      <w:adjustRightInd w:val="0"/>
      <w:ind w:right="19"/>
      <w:jc w:val="both"/>
    </w:pPr>
    <w:rPr>
      <w:rFonts w:ascii="Arial" w:hAnsi="Arial" w:cs="Arial"/>
      <w:sz w:val="22"/>
      <w:szCs w:val="22"/>
    </w:rPr>
  </w:style>
  <w:style w:type="character" w:customStyle="1" w:styleId="BodyTextChar">
    <w:name w:val="Body Text Char"/>
    <w:basedOn w:val="DefaultParagraphFont"/>
    <w:link w:val="BodyText"/>
    <w:rsid w:val="00894AD1"/>
    <w:rPr>
      <w:rFonts w:ascii="Arial" w:eastAsia="Times New Roman" w:hAnsi="Arial" w:cs="Arial"/>
      <w:lang w:val="en-US"/>
    </w:rPr>
  </w:style>
  <w:style w:type="paragraph" w:styleId="BodyText2">
    <w:name w:val="Body Text 2"/>
    <w:basedOn w:val="Normal"/>
    <w:link w:val="BodyText2Char"/>
    <w:rsid w:val="00894AD1"/>
    <w:pPr>
      <w:spacing w:after="120" w:line="480" w:lineRule="auto"/>
    </w:pPr>
  </w:style>
  <w:style w:type="character" w:customStyle="1" w:styleId="BodyText2Char">
    <w:name w:val="Body Text 2 Char"/>
    <w:basedOn w:val="DefaultParagraphFont"/>
    <w:link w:val="BodyText2"/>
    <w:rsid w:val="00894AD1"/>
    <w:rPr>
      <w:rFonts w:ascii="Times New Roman" w:eastAsia="Times New Roman" w:hAnsi="Times New Roman" w:cs="Times New Roman"/>
      <w:sz w:val="24"/>
      <w:szCs w:val="24"/>
      <w:lang w:val="en-US"/>
    </w:rPr>
  </w:style>
  <w:style w:type="paragraph" w:customStyle="1" w:styleId="Normal1">
    <w:name w:val="Normal1"/>
    <w:rsid w:val="00894AD1"/>
    <w:pPr>
      <w:spacing w:line="252" w:lineRule="auto"/>
    </w:pPr>
    <w:rPr>
      <w:rFonts w:ascii="Cambria" w:eastAsia="Cambria" w:hAnsi="Cambria" w:cs="Cambria"/>
      <w:lang w:val="en-US"/>
    </w:rPr>
  </w:style>
  <w:style w:type="paragraph" w:styleId="BalloonText">
    <w:name w:val="Balloon Text"/>
    <w:basedOn w:val="Normal"/>
    <w:link w:val="BalloonTextChar"/>
    <w:uiPriority w:val="99"/>
    <w:semiHidden/>
    <w:unhideWhenUsed/>
    <w:rsid w:val="00270ECF"/>
    <w:rPr>
      <w:rFonts w:ascii="Tahoma" w:hAnsi="Tahoma" w:cs="Tahoma"/>
      <w:sz w:val="16"/>
      <w:szCs w:val="16"/>
    </w:rPr>
  </w:style>
  <w:style w:type="character" w:customStyle="1" w:styleId="BalloonTextChar">
    <w:name w:val="Balloon Text Char"/>
    <w:basedOn w:val="DefaultParagraphFont"/>
    <w:link w:val="BalloonText"/>
    <w:uiPriority w:val="99"/>
    <w:semiHidden/>
    <w:rsid w:val="00270EC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G40-30</dc:creator>
  <cp:lastModifiedBy>LENOVO G40-30</cp:lastModifiedBy>
  <cp:revision>2</cp:revision>
  <cp:lastPrinted>2023-09-14T02:36:00Z</cp:lastPrinted>
  <dcterms:created xsi:type="dcterms:W3CDTF">2023-05-29T07:18:00Z</dcterms:created>
  <dcterms:modified xsi:type="dcterms:W3CDTF">2023-09-14T02:40:00Z</dcterms:modified>
</cp:coreProperties>
</file>